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614" w:rsidRPr="004B2A46" w:rsidRDefault="00803038" w:rsidP="00A30614">
      <w:pPr>
        <w:jc w:val="center"/>
        <w:rPr>
          <w:b/>
          <w:sz w:val="24"/>
          <w:szCs w:val="24"/>
        </w:rPr>
      </w:pPr>
      <w:r w:rsidRPr="004B2A46">
        <w:rPr>
          <w:b/>
          <w:sz w:val="24"/>
          <w:szCs w:val="24"/>
        </w:rPr>
        <w:t xml:space="preserve">Сводный отчет о результатах </w:t>
      </w:r>
      <w:r w:rsidR="00A30614" w:rsidRPr="004B2A46">
        <w:rPr>
          <w:b/>
          <w:sz w:val="24"/>
          <w:szCs w:val="24"/>
        </w:rPr>
        <w:t>оценки регулирующего воздействия</w:t>
      </w:r>
    </w:p>
    <w:p w:rsidR="00A30614" w:rsidRPr="004B2A46" w:rsidRDefault="00A30614" w:rsidP="00A30614">
      <w:pPr>
        <w:jc w:val="center"/>
        <w:rPr>
          <w:b/>
          <w:sz w:val="24"/>
          <w:szCs w:val="24"/>
        </w:rPr>
      </w:pPr>
      <w:r w:rsidRPr="004B2A46">
        <w:rPr>
          <w:b/>
          <w:sz w:val="24"/>
          <w:szCs w:val="24"/>
        </w:rPr>
        <w:t>проекта муниципального нормативного правового акта</w:t>
      </w:r>
    </w:p>
    <w:p w:rsidR="00A30614" w:rsidRPr="004B2A46" w:rsidRDefault="00A30614" w:rsidP="00A30614">
      <w:pPr>
        <w:rPr>
          <w:sz w:val="24"/>
          <w:szCs w:val="24"/>
        </w:rPr>
      </w:pP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16"/>
        <w:gridCol w:w="4338"/>
      </w:tblGrid>
      <w:tr w:rsidR="00A30614" w:rsidRPr="004B2A46" w:rsidTr="00CD4EE9">
        <w:trPr>
          <w:trHeight w:val="158"/>
        </w:trPr>
        <w:tc>
          <w:tcPr>
            <w:tcW w:w="5000" w:type="pct"/>
            <w:gridSpan w:val="2"/>
            <w:shd w:val="clear" w:color="auto" w:fill="auto"/>
          </w:tcPr>
          <w:p w:rsidR="00A30614" w:rsidRPr="004B2A46" w:rsidRDefault="00A30614" w:rsidP="00CD4EE9">
            <w:pPr>
              <w:jc w:val="center"/>
              <w:rPr>
                <w:sz w:val="24"/>
                <w:szCs w:val="24"/>
              </w:rPr>
            </w:pPr>
            <w:r w:rsidRPr="004B2A46">
              <w:rPr>
                <w:sz w:val="24"/>
                <w:szCs w:val="24"/>
              </w:rPr>
              <w:t>Сроки проведения публичного обсуждения</w:t>
            </w:r>
          </w:p>
          <w:p w:rsidR="00A30614" w:rsidRPr="004B2A46" w:rsidRDefault="00A30614" w:rsidP="00CD4EE9">
            <w:pPr>
              <w:jc w:val="center"/>
              <w:rPr>
                <w:sz w:val="24"/>
                <w:szCs w:val="24"/>
              </w:rPr>
            </w:pPr>
            <w:r w:rsidRPr="004B2A46">
              <w:rPr>
                <w:sz w:val="24"/>
                <w:szCs w:val="24"/>
              </w:rPr>
              <w:t>проекта муниципального нормативного правового акта:</w:t>
            </w:r>
          </w:p>
        </w:tc>
      </w:tr>
      <w:tr w:rsidR="00A30614" w:rsidRPr="004B2A46" w:rsidTr="00CD4EE9">
        <w:trPr>
          <w:trHeight w:val="158"/>
        </w:trPr>
        <w:tc>
          <w:tcPr>
            <w:tcW w:w="2799" w:type="pct"/>
            <w:shd w:val="clear" w:color="auto" w:fill="auto"/>
          </w:tcPr>
          <w:p w:rsidR="00A30614" w:rsidRPr="004B2A46" w:rsidRDefault="00A30614" w:rsidP="00CD4EE9">
            <w:pPr>
              <w:jc w:val="both"/>
              <w:rPr>
                <w:sz w:val="24"/>
                <w:szCs w:val="24"/>
                <w:lang w:val="en-US"/>
              </w:rPr>
            </w:pPr>
            <w:r w:rsidRPr="004B2A46">
              <w:rPr>
                <w:sz w:val="24"/>
                <w:szCs w:val="24"/>
              </w:rPr>
              <w:t>начало</w:t>
            </w:r>
            <w:r w:rsidRPr="004B2A46">
              <w:rPr>
                <w:sz w:val="24"/>
                <w:szCs w:val="24"/>
                <w:lang w:val="en-US"/>
              </w:rPr>
              <w:t>:</w:t>
            </w:r>
          </w:p>
        </w:tc>
        <w:tc>
          <w:tcPr>
            <w:tcW w:w="2201" w:type="pct"/>
            <w:shd w:val="clear" w:color="auto" w:fill="auto"/>
          </w:tcPr>
          <w:p w:rsidR="00A30614" w:rsidRPr="004B2A46" w:rsidRDefault="00A30614" w:rsidP="00EE79B7">
            <w:pPr>
              <w:rPr>
                <w:sz w:val="24"/>
                <w:szCs w:val="24"/>
              </w:rPr>
            </w:pPr>
            <w:r w:rsidRPr="004B2A46">
              <w:rPr>
                <w:sz w:val="24"/>
                <w:szCs w:val="24"/>
              </w:rPr>
              <w:t>«</w:t>
            </w:r>
            <w:r w:rsidR="008448AC" w:rsidRPr="004B2A46">
              <w:rPr>
                <w:sz w:val="24"/>
                <w:szCs w:val="24"/>
              </w:rPr>
              <w:t>24</w:t>
            </w:r>
            <w:r w:rsidRPr="004B2A46">
              <w:rPr>
                <w:sz w:val="24"/>
                <w:szCs w:val="24"/>
              </w:rPr>
              <w:t>»</w:t>
            </w:r>
            <w:r w:rsidR="008448AC" w:rsidRPr="004B2A46">
              <w:rPr>
                <w:sz w:val="24"/>
                <w:szCs w:val="24"/>
              </w:rPr>
              <w:t xml:space="preserve"> ноября </w:t>
            </w:r>
            <w:r w:rsidR="00EE79B7" w:rsidRPr="004B2A46">
              <w:rPr>
                <w:sz w:val="24"/>
                <w:szCs w:val="24"/>
              </w:rPr>
              <w:t>2020</w:t>
            </w:r>
            <w:r w:rsidRPr="004B2A46">
              <w:rPr>
                <w:sz w:val="24"/>
                <w:szCs w:val="24"/>
              </w:rPr>
              <w:t xml:space="preserve"> года</w:t>
            </w:r>
          </w:p>
        </w:tc>
      </w:tr>
      <w:tr w:rsidR="00A30614" w:rsidRPr="004B2A46" w:rsidTr="00CD4EE9">
        <w:trPr>
          <w:trHeight w:val="157"/>
        </w:trPr>
        <w:tc>
          <w:tcPr>
            <w:tcW w:w="2799" w:type="pct"/>
            <w:shd w:val="clear" w:color="auto" w:fill="auto"/>
          </w:tcPr>
          <w:p w:rsidR="00A30614" w:rsidRPr="004B2A46" w:rsidRDefault="00A30614" w:rsidP="00CD4EE9">
            <w:pPr>
              <w:jc w:val="both"/>
              <w:rPr>
                <w:sz w:val="24"/>
                <w:szCs w:val="24"/>
                <w:lang w:val="en-US"/>
              </w:rPr>
            </w:pPr>
            <w:r w:rsidRPr="004B2A46">
              <w:rPr>
                <w:sz w:val="24"/>
                <w:szCs w:val="24"/>
              </w:rPr>
              <w:t>окончание</w:t>
            </w:r>
            <w:r w:rsidRPr="004B2A46">
              <w:rPr>
                <w:sz w:val="24"/>
                <w:szCs w:val="24"/>
                <w:lang w:val="en-US"/>
              </w:rPr>
              <w:t>:</w:t>
            </w:r>
          </w:p>
        </w:tc>
        <w:tc>
          <w:tcPr>
            <w:tcW w:w="2201" w:type="pct"/>
            <w:shd w:val="clear" w:color="auto" w:fill="auto"/>
          </w:tcPr>
          <w:p w:rsidR="00A30614" w:rsidRPr="004B2A46" w:rsidRDefault="00A30614" w:rsidP="00EE79B7">
            <w:pPr>
              <w:rPr>
                <w:sz w:val="24"/>
                <w:szCs w:val="24"/>
              </w:rPr>
            </w:pPr>
            <w:r w:rsidRPr="004B2A46">
              <w:rPr>
                <w:sz w:val="24"/>
                <w:szCs w:val="24"/>
              </w:rPr>
              <w:t>«</w:t>
            </w:r>
            <w:r w:rsidR="00257F5F">
              <w:rPr>
                <w:sz w:val="24"/>
                <w:szCs w:val="24"/>
              </w:rPr>
              <w:t>21</w:t>
            </w:r>
            <w:r w:rsidRPr="004B2A46">
              <w:rPr>
                <w:sz w:val="24"/>
                <w:szCs w:val="24"/>
              </w:rPr>
              <w:t>»</w:t>
            </w:r>
            <w:r w:rsidR="008448AC" w:rsidRPr="004B2A46">
              <w:rPr>
                <w:sz w:val="24"/>
                <w:szCs w:val="24"/>
              </w:rPr>
              <w:t xml:space="preserve"> декабря </w:t>
            </w:r>
            <w:r w:rsidR="00EE79B7" w:rsidRPr="004B2A46">
              <w:rPr>
                <w:sz w:val="24"/>
                <w:szCs w:val="24"/>
              </w:rPr>
              <w:t>202</w:t>
            </w:r>
            <w:r w:rsidR="00844CE6" w:rsidRPr="004B2A46">
              <w:rPr>
                <w:sz w:val="24"/>
                <w:szCs w:val="24"/>
              </w:rPr>
              <w:t>0</w:t>
            </w:r>
            <w:bookmarkStart w:id="0" w:name="_GoBack"/>
            <w:bookmarkEnd w:id="0"/>
            <w:r w:rsidR="00C35649" w:rsidRPr="004B2A46">
              <w:rPr>
                <w:sz w:val="24"/>
                <w:szCs w:val="24"/>
              </w:rPr>
              <w:t xml:space="preserve"> года</w:t>
            </w:r>
          </w:p>
        </w:tc>
      </w:tr>
      <w:tr w:rsidR="00A30614" w:rsidRPr="004B2A46" w:rsidTr="00CD4EE9">
        <w:trPr>
          <w:trHeight w:val="157"/>
        </w:trPr>
        <w:tc>
          <w:tcPr>
            <w:tcW w:w="5000" w:type="pct"/>
            <w:gridSpan w:val="2"/>
            <w:shd w:val="clear" w:color="auto" w:fill="auto"/>
          </w:tcPr>
          <w:p w:rsidR="00A30614" w:rsidRPr="004B2A46" w:rsidRDefault="00A30614" w:rsidP="00CD4EE9">
            <w:pPr>
              <w:jc w:val="center"/>
              <w:rPr>
                <w:sz w:val="24"/>
                <w:szCs w:val="24"/>
              </w:rPr>
            </w:pPr>
            <w:r w:rsidRPr="004B2A46">
              <w:rPr>
                <w:sz w:val="24"/>
                <w:szCs w:val="24"/>
              </w:rPr>
              <w:t>Сведения о количестве замечаний и предложений, полученных в ходе проведения публи</w:t>
            </w:r>
            <w:r w:rsidRPr="004B2A46">
              <w:rPr>
                <w:sz w:val="24"/>
                <w:szCs w:val="24"/>
              </w:rPr>
              <w:t>ч</w:t>
            </w:r>
            <w:r w:rsidRPr="004B2A46">
              <w:rPr>
                <w:sz w:val="24"/>
                <w:szCs w:val="24"/>
              </w:rPr>
              <w:t>ных консультаций по проекту муниципального нормативного правового акта:</w:t>
            </w:r>
          </w:p>
        </w:tc>
      </w:tr>
      <w:tr w:rsidR="00A30614" w:rsidRPr="004B2A46" w:rsidTr="00CD4EE9">
        <w:trPr>
          <w:trHeight w:val="157"/>
        </w:trPr>
        <w:tc>
          <w:tcPr>
            <w:tcW w:w="2799" w:type="pct"/>
            <w:shd w:val="clear" w:color="auto" w:fill="auto"/>
          </w:tcPr>
          <w:p w:rsidR="00A30614" w:rsidRPr="004B2A46" w:rsidRDefault="00A30614" w:rsidP="00CD4EE9">
            <w:pPr>
              <w:rPr>
                <w:sz w:val="24"/>
                <w:szCs w:val="24"/>
              </w:rPr>
            </w:pPr>
            <w:r w:rsidRPr="004B2A46">
              <w:rPr>
                <w:sz w:val="24"/>
                <w:szCs w:val="24"/>
              </w:rPr>
              <w:t>Всего замечаний и предложений, из них</w:t>
            </w:r>
          </w:p>
        </w:tc>
        <w:tc>
          <w:tcPr>
            <w:tcW w:w="2201" w:type="pct"/>
            <w:shd w:val="clear" w:color="auto" w:fill="auto"/>
          </w:tcPr>
          <w:p w:rsidR="00A30614" w:rsidRPr="00D70C3D" w:rsidRDefault="00D70C3D" w:rsidP="00CA59D9">
            <w:pPr>
              <w:rPr>
                <w:sz w:val="24"/>
                <w:szCs w:val="24"/>
                <w:lang w:val="en-US"/>
              </w:rPr>
            </w:pPr>
            <w:r>
              <w:rPr>
                <w:sz w:val="24"/>
                <w:szCs w:val="24"/>
                <w:lang w:val="en-US"/>
              </w:rPr>
              <w:t>5</w:t>
            </w:r>
          </w:p>
        </w:tc>
      </w:tr>
      <w:tr w:rsidR="00A30614" w:rsidRPr="004B2A46" w:rsidTr="00CD4EE9">
        <w:trPr>
          <w:trHeight w:val="157"/>
        </w:trPr>
        <w:tc>
          <w:tcPr>
            <w:tcW w:w="2799" w:type="pct"/>
            <w:shd w:val="clear" w:color="auto" w:fill="auto"/>
          </w:tcPr>
          <w:p w:rsidR="00A30614" w:rsidRPr="004B2A46" w:rsidRDefault="00A30614" w:rsidP="00CD4EE9">
            <w:pPr>
              <w:jc w:val="right"/>
              <w:rPr>
                <w:sz w:val="24"/>
                <w:szCs w:val="24"/>
              </w:rPr>
            </w:pPr>
            <w:r w:rsidRPr="004B2A46">
              <w:rPr>
                <w:sz w:val="24"/>
                <w:szCs w:val="24"/>
              </w:rPr>
              <w:t>учтено полностью</w:t>
            </w:r>
          </w:p>
        </w:tc>
        <w:tc>
          <w:tcPr>
            <w:tcW w:w="2201" w:type="pct"/>
            <w:shd w:val="clear" w:color="auto" w:fill="auto"/>
          </w:tcPr>
          <w:p w:rsidR="00A30614" w:rsidRPr="004B2A46" w:rsidRDefault="00F75102" w:rsidP="00CD4EE9">
            <w:pPr>
              <w:rPr>
                <w:sz w:val="24"/>
                <w:szCs w:val="24"/>
              </w:rPr>
            </w:pPr>
            <w:r>
              <w:rPr>
                <w:sz w:val="24"/>
                <w:szCs w:val="24"/>
              </w:rPr>
              <w:t>2</w:t>
            </w:r>
          </w:p>
        </w:tc>
      </w:tr>
      <w:tr w:rsidR="00A30614" w:rsidRPr="004B2A46" w:rsidTr="00CD4EE9">
        <w:trPr>
          <w:trHeight w:val="157"/>
        </w:trPr>
        <w:tc>
          <w:tcPr>
            <w:tcW w:w="2799" w:type="pct"/>
            <w:shd w:val="clear" w:color="auto" w:fill="auto"/>
          </w:tcPr>
          <w:p w:rsidR="00A30614" w:rsidRPr="004B2A46" w:rsidRDefault="00A30614" w:rsidP="00CD4EE9">
            <w:pPr>
              <w:jc w:val="right"/>
              <w:rPr>
                <w:sz w:val="24"/>
                <w:szCs w:val="24"/>
              </w:rPr>
            </w:pPr>
            <w:r w:rsidRPr="004B2A46">
              <w:rPr>
                <w:sz w:val="24"/>
                <w:szCs w:val="24"/>
              </w:rPr>
              <w:t>учтено частично</w:t>
            </w:r>
          </w:p>
        </w:tc>
        <w:tc>
          <w:tcPr>
            <w:tcW w:w="2201" w:type="pct"/>
            <w:shd w:val="clear" w:color="auto" w:fill="auto"/>
          </w:tcPr>
          <w:p w:rsidR="00A30614" w:rsidRPr="00D70C3D" w:rsidRDefault="00D70C3D" w:rsidP="00CD4EE9">
            <w:pPr>
              <w:rPr>
                <w:sz w:val="24"/>
                <w:szCs w:val="24"/>
                <w:lang w:val="en-US"/>
              </w:rPr>
            </w:pPr>
            <w:r>
              <w:rPr>
                <w:sz w:val="24"/>
                <w:szCs w:val="24"/>
                <w:lang w:val="en-US"/>
              </w:rPr>
              <w:t>0</w:t>
            </w:r>
          </w:p>
        </w:tc>
      </w:tr>
      <w:tr w:rsidR="00A30614" w:rsidRPr="004B2A46" w:rsidTr="00CD4EE9">
        <w:trPr>
          <w:trHeight w:val="157"/>
        </w:trPr>
        <w:tc>
          <w:tcPr>
            <w:tcW w:w="2799" w:type="pct"/>
            <w:shd w:val="clear" w:color="auto" w:fill="auto"/>
          </w:tcPr>
          <w:p w:rsidR="00A30614" w:rsidRPr="004B2A46" w:rsidRDefault="00A30614" w:rsidP="00CD4EE9">
            <w:pPr>
              <w:jc w:val="right"/>
              <w:rPr>
                <w:sz w:val="24"/>
                <w:szCs w:val="24"/>
              </w:rPr>
            </w:pPr>
            <w:r w:rsidRPr="004B2A46">
              <w:rPr>
                <w:sz w:val="24"/>
                <w:szCs w:val="24"/>
              </w:rPr>
              <w:t>не учтено</w:t>
            </w:r>
          </w:p>
        </w:tc>
        <w:tc>
          <w:tcPr>
            <w:tcW w:w="2201" w:type="pct"/>
            <w:shd w:val="clear" w:color="auto" w:fill="auto"/>
          </w:tcPr>
          <w:p w:rsidR="00A30614" w:rsidRPr="004B2A46" w:rsidRDefault="00F75102" w:rsidP="00CD4EE9">
            <w:pPr>
              <w:rPr>
                <w:sz w:val="24"/>
                <w:szCs w:val="24"/>
              </w:rPr>
            </w:pPr>
            <w:r>
              <w:rPr>
                <w:sz w:val="24"/>
                <w:szCs w:val="24"/>
              </w:rPr>
              <w:t>3</w:t>
            </w:r>
          </w:p>
        </w:tc>
      </w:tr>
    </w:tbl>
    <w:p w:rsidR="00A30614" w:rsidRPr="004B2A46" w:rsidRDefault="00A30614" w:rsidP="00A30614">
      <w:pPr>
        <w:spacing w:before="240"/>
        <w:jc w:val="center"/>
        <w:rPr>
          <w:sz w:val="24"/>
          <w:szCs w:val="24"/>
        </w:rPr>
      </w:pPr>
      <w:r w:rsidRPr="004B2A46">
        <w:rPr>
          <w:sz w:val="24"/>
          <w:szCs w:val="24"/>
        </w:rPr>
        <w:t>1. Общая информация</w:t>
      </w: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6"/>
        <w:gridCol w:w="3502"/>
        <w:gridCol w:w="5526"/>
      </w:tblGrid>
      <w:tr w:rsidR="00A30614" w:rsidRPr="004B2A46" w:rsidTr="00CD4EE9">
        <w:tc>
          <w:tcPr>
            <w:tcW w:w="419" w:type="pct"/>
            <w:shd w:val="clear" w:color="auto" w:fill="auto"/>
          </w:tcPr>
          <w:p w:rsidR="00A30614" w:rsidRPr="004B2A46" w:rsidRDefault="00A30614" w:rsidP="00CD4EE9">
            <w:pPr>
              <w:spacing w:after="200"/>
              <w:contextualSpacing/>
              <w:rPr>
                <w:rFonts w:eastAsia="Calibri"/>
                <w:sz w:val="24"/>
                <w:szCs w:val="24"/>
                <w:lang w:eastAsia="en-US"/>
              </w:rPr>
            </w:pPr>
            <w:r w:rsidRPr="004B2A46">
              <w:rPr>
                <w:rFonts w:eastAsia="Calibri"/>
                <w:sz w:val="24"/>
                <w:szCs w:val="24"/>
                <w:lang w:eastAsia="en-US"/>
              </w:rPr>
              <w:t>1.1.</w:t>
            </w:r>
          </w:p>
        </w:tc>
        <w:tc>
          <w:tcPr>
            <w:tcW w:w="4581" w:type="pct"/>
            <w:gridSpan w:val="2"/>
            <w:shd w:val="clear" w:color="auto" w:fill="auto"/>
          </w:tcPr>
          <w:p w:rsidR="00A30614" w:rsidRPr="004B2A46" w:rsidRDefault="00A30614" w:rsidP="00CD4EE9">
            <w:pPr>
              <w:pBdr>
                <w:bottom w:val="single" w:sz="4" w:space="1" w:color="auto"/>
              </w:pBdr>
              <w:jc w:val="both"/>
              <w:rPr>
                <w:sz w:val="24"/>
                <w:szCs w:val="24"/>
              </w:rPr>
            </w:pPr>
            <w:r w:rsidRPr="004B2A46">
              <w:rPr>
                <w:sz w:val="24"/>
                <w:szCs w:val="24"/>
              </w:rPr>
              <w:t>Структурное подразделение органа местного самоуправления муниципального обр</w:t>
            </w:r>
            <w:r w:rsidR="009C1B5A" w:rsidRPr="004B2A46">
              <w:rPr>
                <w:sz w:val="24"/>
                <w:szCs w:val="24"/>
              </w:rPr>
              <w:t>а</w:t>
            </w:r>
            <w:r w:rsidR="009C1B5A" w:rsidRPr="004B2A46">
              <w:rPr>
                <w:sz w:val="24"/>
                <w:szCs w:val="24"/>
              </w:rPr>
              <w:t>зования (далее – разработчик):</w:t>
            </w:r>
          </w:p>
          <w:p w:rsidR="00A30614" w:rsidRPr="004B2A46" w:rsidRDefault="00C35649" w:rsidP="00CD4EE9">
            <w:pPr>
              <w:pBdr>
                <w:bottom w:val="single" w:sz="4" w:space="1" w:color="auto"/>
              </w:pBdr>
              <w:rPr>
                <w:sz w:val="24"/>
                <w:szCs w:val="24"/>
              </w:rPr>
            </w:pPr>
            <w:r w:rsidRPr="004B2A46">
              <w:rPr>
                <w:sz w:val="24"/>
                <w:szCs w:val="24"/>
              </w:rPr>
              <w:t>Управление культуры</w:t>
            </w:r>
            <w:r w:rsidR="008448AC" w:rsidRPr="004B2A46">
              <w:rPr>
                <w:sz w:val="24"/>
                <w:szCs w:val="24"/>
              </w:rPr>
              <w:t xml:space="preserve"> и спорта </w:t>
            </w:r>
            <w:r w:rsidRPr="004B2A46">
              <w:rPr>
                <w:sz w:val="24"/>
                <w:szCs w:val="24"/>
              </w:rPr>
              <w:t xml:space="preserve"> администрации Нижневартовского района</w:t>
            </w:r>
          </w:p>
          <w:p w:rsidR="00A30614" w:rsidRPr="004B2A46" w:rsidRDefault="00A30614" w:rsidP="00CD4EE9">
            <w:pPr>
              <w:spacing w:after="200"/>
              <w:contextualSpacing/>
              <w:jc w:val="center"/>
              <w:rPr>
                <w:rFonts w:eastAsia="Calibri"/>
                <w:sz w:val="24"/>
                <w:szCs w:val="24"/>
                <w:lang w:eastAsia="en-US"/>
              </w:rPr>
            </w:pPr>
            <w:r w:rsidRPr="004B2A46">
              <w:rPr>
                <w:rFonts w:eastAsia="Calibri"/>
                <w:sz w:val="24"/>
                <w:szCs w:val="24"/>
                <w:lang w:eastAsia="en-US"/>
              </w:rPr>
              <w:t>(указываются полное и краткое наименования)</w:t>
            </w:r>
          </w:p>
        </w:tc>
      </w:tr>
      <w:tr w:rsidR="00A30614" w:rsidRPr="004B2A46" w:rsidTr="00193945">
        <w:trPr>
          <w:trHeight w:val="1125"/>
        </w:trPr>
        <w:tc>
          <w:tcPr>
            <w:tcW w:w="419" w:type="pct"/>
            <w:shd w:val="clear" w:color="auto" w:fill="auto"/>
          </w:tcPr>
          <w:p w:rsidR="00A30614" w:rsidRPr="004B2A46" w:rsidRDefault="00A30614" w:rsidP="00CD4EE9">
            <w:pPr>
              <w:spacing w:after="200"/>
              <w:contextualSpacing/>
              <w:rPr>
                <w:rFonts w:eastAsia="Calibri"/>
                <w:sz w:val="24"/>
                <w:szCs w:val="24"/>
                <w:lang w:eastAsia="en-US"/>
              </w:rPr>
            </w:pPr>
            <w:r w:rsidRPr="004B2A46">
              <w:rPr>
                <w:rFonts w:eastAsia="Calibri"/>
                <w:sz w:val="24"/>
                <w:szCs w:val="24"/>
                <w:lang w:eastAsia="en-US"/>
              </w:rPr>
              <w:t>1.2.</w:t>
            </w:r>
          </w:p>
        </w:tc>
        <w:tc>
          <w:tcPr>
            <w:tcW w:w="4581" w:type="pct"/>
            <w:gridSpan w:val="2"/>
            <w:shd w:val="clear" w:color="auto" w:fill="auto"/>
          </w:tcPr>
          <w:p w:rsidR="00A30614" w:rsidRPr="004B2A46" w:rsidRDefault="00A30614" w:rsidP="00CD4EE9">
            <w:pPr>
              <w:pBdr>
                <w:bottom w:val="single" w:sz="4" w:space="1" w:color="auto"/>
              </w:pBdr>
              <w:jc w:val="both"/>
              <w:rPr>
                <w:sz w:val="24"/>
                <w:szCs w:val="24"/>
              </w:rPr>
            </w:pPr>
            <w:r w:rsidRPr="004B2A46">
              <w:rPr>
                <w:sz w:val="24"/>
                <w:szCs w:val="24"/>
              </w:rPr>
              <w:t>Сведения о структурных подразделениях органов местного самоуправления муниц</w:t>
            </w:r>
            <w:r w:rsidRPr="004B2A46">
              <w:rPr>
                <w:sz w:val="24"/>
                <w:szCs w:val="24"/>
              </w:rPr>
              <w:t>и</w:t>
            </w:r>
            <w:r w:rsidRPr="004B2A46">
              <w:rPr>
                <w:sz w:val="24"/>
                <w:szCs w:val="24"/>
              </w:rPr>
              <w:t>пального образования – соисполнителях:</w:t>
            </w:r>
          </w:p>
          <w:p w:rsidR="00D7499C" w:rsidRPr="004B2A46" w:rsidRDefault="00D7499C" w:rsidP="00B9666C">
            <w:pPr>
              <w:jc w:val="both"/>
              <w:rPr>
                <w:rFonts w:eastAsia="Calibri"/>
                <w:sz w:val="24"/>
                <w:szCs w:val="24"/>
                <w:u w:val="single"/>
              </w:rPr>
            </w:pPr>
            <w:r w:rsidRPr="004B2A46">
              <w:rPr>
                <w:rFonts w:eastAsia="Calibri"/>
                <w:sz w:val="24"/>
                <w:szCs w:val="24"/>
                <w:u w:val="single"/>
              </w:rPr>
              <w:t>управление образования и молодежной политики администрации района;</w:t>
            </w:r>
          </w:p>
          <w:p w:rsidR="00D7499C" w:rsidRPr="004B2A46" w:rsidRDefault="00D7499C" w:rsidP="00B9666C">
            <w:pPr>
              <w:jc w:val="both"/>
              <w:rPr>
                <w:rFonts w:eastAsia="Calibri"/>
                <w:sz w:val="24"/>
                <w:szCs w:val="24"/>
                <w:u w:val="single"/>
              </w:rPr>
            </w:pPr>
            <w:r w:rsidRPr="004B2A46">
              <w:rPr>
                <w:rFonts w:eastAsia="Calibri"/>
                <w:sz w:val="24"/>
                <w:szCs w:val="24"/>
                <w:u w:val="single"/>
              </w:rPr>
              <w:t>отдел по физической культуре и спорту администрации района;</w:t>
            </w:r>
          </w:p>
          <w:p w:rsidR="00D7499C" w:rsidRPr="004B2A46" w:rsidRDefault="00D7499C" w:rsidP="00B9666C">
            <w:pPr>
              <w:jc w:val="both"/>
              <w:rPr>
                <w:rFonts w:eastAsia="Calibri"/>
                <w:sz w:val="24"/>
                <w:szCs w:val="24"/>
                <w:u w:val="single"/>
              </w:rPr>
            </w:pPr>
            <w:r w:rsidRPr="004B2A46">
              <w:rPr>
                <w:rFonts w:eastAsia="Calibri"/>
                <w:sz w:val="24"/>
                <w:szCs w:val="24"/>
                <w:u w:val="single"/>
              </w:rPr>
              <w:t xml:space="preserve">районное муниципальное автономное учреждение «Межпоселенческий культурно-досуговый комплекс «Арлекино»; </w:t>
            </w:r>
          </w:p>
          <w:p w:rsidR="00D7499C" w:rsidRPr="004B2A46" w:rsidRDefault="00D7499C" w:rsidP="00B9666C">
            <w:pPr>
              <w:jc w:val="both"/>
              <w:rPr>
                <w:rFonts w:eastAsia="Calibri"/>
                <w:sz w:val="24"/>
                <w:szCs w:val="24"/>
                <w:u w:val="single"/>
              </w:rPr>
            </w:pPr>
            <w:r w:rsidRPr="004B2A46">
              <w:rPr>
                <w:rFonts w:eastAsia="Calibri"/>
                <w:sz w:val="24"/>
                <w:szCs w:val="24"/>
                <w:u w:val="single"/>
              </w:rPr>
              <w:t xml:space="preserve">районное муниципальное автономное учреждение «Дворец культуры «Геолог»; </w:t>
            </w:r>
          </w:p>
          <w:p w:rsidR="00D7499C" w:rsidRPr="004B2A46" w:rsidRDefault="00D7499C" w:rsidP="00B9666C">
            <w:pPr>
              <w:jc w:val="both"/>
              <w:rPr>
                <w:rFonts w:eastAsia="Calibri"/>
                <w:sz w:val="24"/>
                <w:szCs w:val="24"/>
                <w:u w:val="single"/>
              </w:rPr>
            </w:pPr>
            <w:r w:rsidRPr="004B2A46">
              <w:rPr>
                <w:rFonts w:eastAsia="Calibri"/>
                <w:sz w:val="24"/>
                <w:szCs w:val="24"/>
                <w:u w:val="single"/>
              </w:rPr>
              <w:t>муниципальное автономное учреждение «Межпоселенческая библиотека» Нижн</w:t>
            </w:r>
            <w:r w:rsidRPr="004B2A46">
              <w:rPr>
                <w:rFonts w:eastAsia="Calibri"/>
                <w:sz w:val="24"/>
                <w:szCs w:val="24"/>
                <w:u w:val="single"/>
              </w:rPr>
              <w:t>е</w:t>
            </w:r>
            <w:r w:rsidRPr="004B2A46">
              <w:rPr>
                <w:rFonts w:eastAsia="Calibri"/>
                <w:sz w:val="24"/>
                <w:szCs w:val="24"/>
                <w:u w:val="single"/>
              </w:rPr>
              <w:t xml:space="preserve">вартовского района; </w:t>
            </w:r>
          </w:p>
          <w:p w:rsidR="00D7499C" w:rsidRPr="004B2A46" w:rsidRDefault="00D7499C" w:rsidP="00B9666C">
            <w:pPr>
              <w:jc w:val="both"/>
              <w:rPr>
                <w:rFonts w:eastAsia="Calibri"/>
                <w:sz w:val="24"/>
                <w:szCs w:val="24"/>
                <w:u w:val="single"/>
              </w:rPr>
            </w:pPr>
            <w:r w:rsidRPr="004B2A46">
              <w:rPr>
                <w:rFonts w:eastAsia="Calibri"/>
                <w:sz w:val="24"/>
                <w:szCs w:val="24"/>
                <w:u w:val="single"/>
              </w:rPr>
              <w:t xml:space="preserve">муниципальное автономное учреждение «Межпоселенческий центр национальных промыслов и ремесел»; </w:t>
            </w:r>
          </w:p>
          <w:p w:rsidR="00D7499C" w:rsidRPr="004B2A46" w:rsidRDefault="00D7499C" w:rsidP="00B9666C">
            <w:pPr>
              <w:jc w:val="both"/>
              <w:rPr>
                <w:rFonts w:eastAsia="Calibri"/>
                <w:sz w:val="24"/>
                <w:szCs w:val="24"/>
                <w:u w:val="single"/>
              </w:rPr>
            </w:pPr>
            <w:r w:rsidRPr="004B2A46">
              <w:rPr>
                <w:rFonts w:eastAsia="Calibri"/>
                <w:sz w:val="24"/>
                <w:szCs w:val="24"/>
                <w:u w:val="single"/>
              </w:rPr>
              <w:t>муниципальная автономная организация дополнительного образования «Новоага</w:t>
            </w:r>
            <w:r w:rsidRPr="004B2A46">
              <w:rPr>
                <w:rFonts w:eastAsia="Calibri"/>
                <w:sz w:val="24"/>
                <w:szCs w:val="24"/>
                <w:u w:val="single"/>
              </w:rPr>
              <w:t>н</w:t>
            </w:r>
            <w:r w:rsidRPr="004B2A46">
              <w:rPr>
                <w:rFonts w:eastAsia="Calibri"/>
                <w:sz w:val="24"/>
                <w:szCs w:val="24"/>
                <w:u w:val="single"/>
              </w:rPr>
              <w:t xml:space="preserve">ская детская школа искусств»; </w:t>
            </w:r>
          </w:p>
          <w:p w:rsidR="00D7499C" w:rsidRPr="004B2A46" w:rsidRDefault="00D7499C" w:rsidP="00B9666C">
            <w:pPr>
              <w:jc w:val="both"/>
              <w:rPr>
                <w:rFonts w:eastAsia="Calibri"/>
                <w:sz w:val="24"/>
                <w:szCs w:val="24"/>
                <w:u w:val="single"/>
              </w:rPr>
            </w:pPr>
            <w:r w:rsidRPr="004B2A46">
              <w:rPr>
                <w:rFonts w:eastAsia="Calibri"/>
                <w:sz w:val="24"/>
                <w:szCs w:val="24"/>
                <w:u w:val="single"/>
              </w:rPr>
              <w:t xml:space="preserve">муниципальная автономная организация дополнительного образования «Детская </w:t>
            </w:r>
            <w:r w:rsidR="00B9666C" w:rsidRPr="004B2A46">
              <w:rPr>
                <w:rFonts w:eastAsia="Calibri"/>
                <w:sz w:val="24"/>
                <w:szCs w:val="24"/>
                <w:u w:val="single"/>
              </w:rPr>
              <w:t>школа искусств им. А.В. Ливна»;</w:t>
            </w:r>
          </w:p>
          <w:p w:rsidR="00D7499C" w:rsidRPr="004B2A46" w:rsidRDefault="00D7499C" w:rsidP="00B9666C">
            <w:pPr>
              <w:jc w:val="both"/>
              <w:rPr>
                <w:rFonts w:eastAsia="Calibri"/>
                <w:sz w:val="24"/>
                <w:szCs w:val="24"/>
                <w:u w:val="single"/>
              </w:rPr>
            </w:pPr>
            <w:r w:rsidRPr="004B2A46">
              <w:rPr>
                <w:rFonts w:eastAsia="Calibri"/>
                <w:sz w:val="24"/>
                <w:szCs w:val="24"/>
                <w:u w:val="single"/>
              </w:rPr>
              <w:t xml:space="preserve">муниципальная автономная организация дополнительного образования «Охтеурская детская школа искусств»; </w:t>
            </w:r>
          </w:p>
          <w:p w:rsidR="00D7499C" w:rsidRPr="004B2A46" w:rsidRDefault="00D7499C" w:rsidP="00B9666C">
            <w:pPr>
              <w:jc w:val="both"/>
              <w:rPr>
                <w:rFonts w:eastAsia="Calibri"/>
                <w:sz w:val="24"/>
                <w:szCs w:val="24"/>
                <w:u w:val="single"/>
              </w:rPr>
            </w:pPr>
            <w:r w:rsidRPr="004B2A46">
              <w:rPr>
                <w:rFonts w:eastAsia="Calibri"/>
                <w:sz w:val="24"/>
                <w:szCs w:val="24"/>
                <w:u w:val="single"/>
              </w:rPr>
              <w:t xml:space="preserve">муниципальная автономная организация дополнительного образования «Ваховская детская школа искусств»; </w:t>
            </w:r>
          </w:p>
          <w:p w:rsidR="00D7499C" w:rsidRPr="004B2A46" w:rsidRDefault="00D7499C" w:rsidP="00B9666C">
            <w:pPr>
              <w:jc w:val="both"/>
              <w:rPr>
                <w:rFonts w:eastAsia="Calibri"/>
                <w:sz w:val="24"/>
                <w:szCs w:val="24"/>
                <w:u w:val="single"/>
              </w:rPr>
            </w:pPr>
            <w:r w:rsidRPr="004B2A46">
              <w:rPr>
                <w:rFonts w:eastAsia="Calibri"/>
                <w:sz w:val="24"/>
                <w:szCs w:val="24"/>
                <w:u w:val="single"/>
              </w:rPr>
              <w:t>муниципальная автономная организация дополнительного образования «Ларьякская детская школа искусств»;</w:t>
            </w:r>
          </w:p>
          <w:p w:rsidR="00D7499C" w:rsidRPr="004B2A46" w:rsidRDefault="00D7499C" w:rsidP="00B9666C">
            <w:pPr>
              <w:jc w:val="both"/>
              <w:rPr>
                <w:rFonts w:eastAsia="Calibri"/>
                <w:sz w:val="24"/>
                <w:szCs w:val="24"/>
                <w:u w:val="single"/>
              </w:rPr>
            </w:pPr>
            <w:r w:rsidRPr="004B2A46">
              <w:rPr>
                <w:rFonts w:eastAsia="Calibri"/>
                <w:sz w:val="24"/>
                <w:szCs w:val="24"/>
                <w:u w:val="single"/>
              </w:rPr>
              <w:t>м</w:t>
            </w:r>
            <w:r w:rsidRPr="004B2A46">
              <w:rPr>
                <w:sz w:val="24"/>
                <w:szCs w:val="24"/>
                <w:u w:val="single"/>
              </w:rPr>
              <w:t>униципальное казенное учреждение «Учреждение хозяйственного обеспечения м</w:t>
            </w:r>
            <w:r w:rsidRPr="004B2A46">
              <w:rPr>
                <w:sz w:val="24"/>
                <w:szCs w:val="24"/>
                <w:u w:val="single"/>
              </w:rPr>
              <w:t>у</w:t>
            </w:r>
            <w:r w:rsidRPr="004B2A46">
              <w:rPr>
                <w:sz w:val="24"/>
                <w:szCs w:val="24"/>
                <w:u w:val="single"/>
              </w:rPr>
              <w:t>ниципальных учреждений Нижневартовского района»;</w:t>
            </w:r>
          </w:p>
          <w:p w:rsidR="00D7499C" w:rsidRPr="004B2A46" w:rsidRDefault="00D7499C" w:rsidP="00B9666C">
            <w:pPr>
              <w:jc w:val="both"/>
              <w:rPr>
                <w:rFonts w:eastAsia="Calibri"/>
                <w:sz w:val="24"/>
                <w:szCs w:val="24"/>
                <w:u w:val="single"/>
              </w:rPr>
            </w:pPr>
            <w:r w:rsidRPr="004B2A46">
              <w:rPr>
                <w:rFonts w:eastAsia="Calibri"/>
                <w:sz w:val="24"/>
                <w:szCs w:val="24"/>
                <w:u w:val="single"/>
              </w:rPr>
              <w:t>администрация городского поселения Новоаганск (по согласованию);</w:t>
            </w:r>
          </w:p>
          <w:p w:rsidR="00D7499C" w:rsidRPr="004B2A46" w:rsidRDefault="00D7499C" w:rsidP="00B9666C">
            <w:pPr>
              <w:jc w:val="both"/>
              <w:rPr>
                <w:rFonts w:eastAsia="Calibri"/>
                <w:sz w:val="24"/>
                <w:szCs w:val="24"/>
                <w:u w:val="single"/>
              </w:rPr>
            </w:pPr>
            <w:r w:rsidRPr="004B2A46">
              <w:rPr>
                <w:rFonts w:eastAsia="Calibri"/>
                <w:sz w:val="24"/>
                <w:szCs w:val="24"/>
                <w:u w:val="single"/>
              </w:rPr>
              <w:t>администрация городского поселения Излучинск (по согласованию);</w:t>
            </w:r>
          </w:p>
          <w:p w:rsidR="00D7499C" w:rsidRPr="004B2A46" w:rsidRDefault="00D7499C" w:rsidP="00B9666C">
            <w:pPr>
              <w:jc w:val="both"/>
              <w:rPr>
                <w:rFonts w:eastAsia="Calibri"/>
                <w:sz w:val="24"/>
                <w:szCs w:val="24"/>
                <w:u w:val="single"/>
              </w:rPr>
            </w:pPr>
            <w:r w:rsidRPr="004B2A46">
              <w:rPr>
                <w:rFonts w:eastAsia="Calibri"/>
                <w:sz w:val="24"/>
                <w:szCs w:val="24"/>
                <w:u w:val="single"/>
              </w:rPr>
              <w:t>администрация сельского поселения Аган (по согласованию);</w:t>
            </w:r>
          </w:p>
          <w:p w:rsidR="00D7499C" w:rsidRPr="004B2A46" w:rsidRDefault="00D7499C" w:rsidP="00B9666C">
            <w:pPr>
              <w:jc w:val="both"/>
              <w:rPr>
                <w:rFonts w:eastAsia="Calibri"/>
                <w:sz w:val="24"/>
                <w:szCs w:val="24"/>
                <w:u w:val="single"/>
              </w:rPr>
            </w:pPr>
            <w:r w:rsidRPr="004B2A46">
              <w:rPr>
                <w:rFonts w:eastAsia="Calibri"/>
                <w:sz w:val="24"/>
                <w:szCs w:val="24"/>
                <w:u w:val="single"/>
              </w:rPr>
              <w:t>администрация сельского поселения Покур (по согласованию);</w:t>
            </w:r>
          </w:p>
          <w:p w:rsidR="00D7499C" w:rsidRPr="004B2A46" w:rsidRDefault="00D7499C" w:rsidP="00B9666C">
            <w:pPr>
              <w:jc w:val="both"/>
              <w:rPr>
                <w:rFonts w:eastAsia="Calibri"/>
                <w:sz w:val="24"/>
                <w:szCs w:val="24"/>
                <w:u w:val="single"/>
              </w:rPr>
            </w:pPr>
            <w:r w:rsidRPr="004B2A46">
              <w:rPr>
                <w:rFonts w:eastAsia="Calibri"/>
                <w:sz w:val="24"/>
                <w:szCs w:val="24"/>
                <w:u w:val="single"/>
              </w:rPr>
              <w:t>администрация сельского поселения Зайцева Речка (по согласованию);</w:t>
            </w:r>
          </w:p>
          <w:p w:rsidR="00D7499C" w:rsidRPr="004B2A46" w:rsidRDefault="00D7499C" w:rsidP="00B9666C">
            <w:pPr>
              <w:jc w:val="both"/>
              <w:rPr>
                <w:rFonts w:eastAsia="Calibri"/>
                <w:sz w:val="24"/>
                <w:szCs w:val="24"/>
                <w:u w:val="single"/>
              </w:rPr>
            </w:pPr>
            <w:r w:rsidRPr="004B2A46">
              <w:rPr>
                <w:rFonts w:eastAsia="Calibri"/>
                <w:sz w:val="24"/>
                <w:szCs w:val="24"/>
                <w:u w:val="single"/>
              </w:rPr>
              <w:t>администрация сельского поселения Ларьяк (по согласованию);</w:t>
            </w:r>
          </w:p>
          <w:p w:rsidR="00D7499C" w:rsidRPr="004B2A46" w:rsidRDefault="00D7499C" w:rsidP="00B9666C">
            <w:pPr>
              <w:jc w:val="both"/>
              <w:rPr>
                <w:rFonts w:eastAsia="Calibri"/>
                <w:sz w:val="24"/>
                <w:szCs w:val="24"/>
                <w:u w:val="single"/>
              </w:rPr>
            </w:pPr>
            <w:r w:rsidRPr="004B2A46">
              <w:rPr>
                <w:rFonts w:eastAsia="Calibri"/>
                <w:sz w:val="24"/>
                <w:szCs w:val="24"/>
                <w:u w:val="single"/>
              </w:rPr>
              <w:t>администрация сельского поселения Вата (по согласованию);</w:t>
            </w:r>
          </w:p>
          <w:p w:rsidR="00D7499C" w:rsidRPr="004B2A46" w:rsidRDefault="00D7499C" w:rsidP="00B9666C">
            <w:pPr>
              <w:jc w:val="both"/>
              <w:rPr>
                <w:rFonts w:eastAsia="Calibri"/>
                <w:sz w:val="24"/>
                <w:szCs w:val="24"/>
                <w:u w:val="single"/>
              </w:rPr>
            </w:pPr>
            <w:r w:rsidRPr="004B2A46">
              <w:rPr>
                <w:rFonts w:eastAsia="Calibri"/>
                <w:sz w:val="24"/>
                <w:szCs w:val="24"/>
                <w:u w:val="single"/>
              </w:rPr>
              <w:t>администрация сельского поселения Ваховск (по согласованию)</w:t>
            </w:r>
          </w:p>
          <w:p w:rsidR="00A30614" w:rsidRPr="004B2A46" w:rsidRDefault="00A30614" w:rsidP="00CD4EE9">
            <w:pPr>
              <w:spacing w:after="200"/>
              <w:contextualSpacing/>
              <w:jc w:val="center"/>
              <w:rPr>
                <w:rFonts w:eastAsia="Calibri"/>
                <w:sz w:val="24"/>
                <w:szCs w:val="24"/>
                <w:lang w:eastAsia="en-US"/>
              </w:rPr>
            </w:pPr>
            <w:r w:rsidRPr="004B2A46">
              <w:rPr>
                <w:rFonts w:eastAsia="Calibri"/>
                <w:sz w:val="24"/>
                <w:szCs w:val="24"/>
                <w:lang w:eastAsia="en-US"/>
              </w:rPr>
              <w:t>(указываются полное и краткое наименования)</w:t>
            </w:r>
          </w:p>
        </w:tc>
      </w:tr>
      <w:tr w:rsidR="00A30614" w:rsidRPr="004B2A46" w:rsidTr="00CD4EE9">
        <w:trPr>
          <w:trHeight w:val="991"/>
        </w:trPr>
        <w:tc>
          <w:tcPr>
            <w:tcW w:w="419" w:type="pct"/>
            <w:shd w:val="clear" w:color="auto" w:fill="auto"/>
          </w:tcPr>
          <w:p w:rsidR="00A30614" w:rsidRPr="004B2A46" w:rsidRDefault="00A30614" w:rsidP="00CD4EE9">
            <w:pPr>
              <w:spacing w:after="200"/>
              <w:contextualSpacing/>
              <w:rPr>
                <w:rFonts w:eastAsia="Calibri"/>
                <w:sz w:val="24"/>
                <w:szCs w:val="24"/>
                <w:lang w:eastAsia="en-US"/>
              </w:rPr>
            </w:pPr>
            <w:r w:rsidRPr="004B2A46">
              <w:rPr>
                <w:rFonts w:eastAsia="Calibri"/>
                <w:sz w:val="24"/>
                <w:szCs w:val="24"/>
                <w:lang w:eastAsia="en-US"/>
              </w:rPr>
              <w:lastRenderedPageBreak/>
              <w:t>1.3.</w:t>
            </w:r>
          </w:p>
        </w:tc>
        <w:tc>
          <w:tcPr>
            <w:tcW w:w="4581" w:type="pct"/>
            <w:gridSpan w:val="2"/>
            <w:shd w:val="clear" w:color="auto" w:fill="auto"/>
          </w:tcPr>
          <w:p w:rsidR="00A30614" w:rsidRPr="004B2A46" w:rsidRDefault="00A30614" w:rsidP="00CD4EE9">
            <w:pPr>
              <w:pBdr>
                <w:bottom w:val="single" w:sz="4" w:space="1" w:color="auto"/>
              </w:pBdr>
              <w:jc w:val="both"/>
              <w:rPr>
                <w:sz w:val="24"/>
                <w:szCs w:val="24"/>
              </w:rPr>
            </w:pPr>
            <w:r w:rsidRPr="004B2A46">
              <w:rPr>
                <w:sz w:val="24"/>
                <w:szCs w:val="24"/>
              </w:rPr>
              <w:t xml:space="preserve">Вид и наименование проекта муниципального нормативного правового акта: </w:t>
            </w:r>
          </w:p>
          <w:p w:rsidR="00E30C94" w:rsidRPr="004B2A46" w:rsidRDefault="00E30C94" w:rsidP="00E30C94">
            <w:pPr>
              <w:autoSpaceDE w:val="0"/>
              <w:autoSpaceDN w:val="0"/>
              <w:adjustRightInd w:val="0"/>
              <w:ind w:right="-1"/>
              <w:jc w:val="both"/>
              <w:rPr>
                <w:sz w:val="24"/>
                <w:szCs w:val="24"/>
                <w:u w:val="single"/>
              </w:rPr>
            </w:pPr>
            <w:r w:rsidRPr="004B2A46">
              <w:rPr>
                <w:sz w:val="24"/>
                <w:szCs w:val="24"/>
                <w:u w:val="single"/>
              </w:rPr>
              <w:t>О внесении изменений в приложение к постановлению администрации района от 26.10.2018 №2456 «Об утверждении муниципальной программы «Культурное пр</w:t>
            </w:r>
            <w:r w:rsidRPr="004B2A46">
              <w:rPr>
                <w:sz w:val="24"/>
                <w:szCs w:val="24"/>
                <w:u w:val="single"/>
              </w:rPr>
              <w:t>о</w:t>
            </w:r>
            <w:r w:rsidRPr="004B2A46">
              <w:rPr>
                <w:sz w:val="24"/>
                <w:szCs w:val="24"/>
                <w:u w:val="single"/>
              </w:rPr>
              <w:t>странство Нижневартовского района»</w:t>
            </w:r>
          </w:p>
          <w:p w:rsidR="00A30614" w:rsidRPr="004B2A46" w:rsidRDefault="00A30614" w:rsidP="00E30C94">
            <w:pPr>
              <w:spacing w:after="200"/>
              <w:contextualSpacing/>
              <w:jc w:val="center"/>
              <w:rPr>
                <w:rFonts w:eastAsia="Calibri"/>
                <w:sz w:val="24"/>
                <w:szCs w:val="24"/>
                <w:lang w:eastAsia="en-US"/>
              </w:rPr>
            </w:pPr>
            <w:r w:rsidRPr="004B2A46">
              <w:rPr>
                <w:rFonts w:eastAsia="Calibri"/>
                <w:sz w:val="24"/>
                <w:szCs w:val="24"/>
                <w:lang w:eastAsia="en-US"/>
              </w:rPr>
              <w:t>(</w:t>
            </w:r>
            <w:r w:rsidRPr="004B2A46">
              <w:rPr>
                <w:sz w:val="24"/>
                <w:szCs w:val="24"/>
              </w:rPr>
              <w:t>место для текстового описания</w:t>
            </w:r>
            <w:r w:rsidRPr="004B2A46">
              <w:rPr>
                <w:rFonts w:eastAsia="Calibri"/>
                <w:sz w:val="24"/>
                <w:szCs w:val="24"/>
                <w:lang w:eastAsia="en-US"/>
              </w:rPr>
              <w:t>)</w:t>
            </w:r>
          </w:p>
        </w:tc>
      </w:tr>
      <w:tr w:rsidR="00A30614" w:rsidRPr="004B2A46" w:rsidTr="00CD4EE9">
        <w:trPr>
          <w:trHeight w:val="1615"/>
        </w:trPr>
        <w:tc>
          <w:tcPr>
            <w:tcW w:w="419" w:type="pct"/>
            <w:shd w:val="clear" w:color="auto" w:fill="auto"/>
          </w:tcPr>
          <w:p w:rsidR="00A30614" w:rsidRPr="004B2A46" w:rsidRDefault="00A30614" w:rsidP="00CD4EE9">
            <w:pPr>
              <w:spacing w:after="200"/>
              <w:contextualSpacing/>
              <w:rPr>
                <w:rFonts w:eastAsia="Calibri"/>
                <w:sz w:val="24"/>
                <w:szCs w:val="24"/>
                <w:lang w:eastAsia="en-US"/>
              </w:rPr>
            </w:pPr>
            <w:r w:rsidRPr="004B2A46">
              <w:rPr>
                <w:rFonts w:eastAsia="Calibri"/>
                <w:sz w:val="24"/>
                <w:szCs w:val="24"/>
                <w:lang w:eastAsia="en-US"/>
              </w:rPr>
              <w:t>1.4.</w:t>
            </w:r>
          </w:p>
        </w:tc>
        <w:tc>
          <w:tcPr>
            <w:tcW w:w="4581" w:type="pct"/>
            <w:gridSpan w:val="2"/>
            <w:shd w:val="clear" w:color="auto" w:fill="auto"/>
          </w:tcPr>
          <w:p w:rsidR="00A30614" w:rsidRPr="004B2A46" w:rsidRDefault="00A30614" w:rsidP="00CD4EE9">
            <w:pPr>
              <w:pBdr>
                <w:bottom w:val="single" w:sz="4" w:space="1" w:color="auto"/>
              </w:pBdr>
              <w:jc w:val="both"/>
              <w:rPr>
                <w:sz w:val="24"/>
                <w:szCs w:val="24"/>
              </w:rPr>
            </w:pPr>
            <w:r w:rsidRPr="004B2A46">
              <w:rPr>
                <w:sz w:val="24"/>
                <w:szCs w:val="24"/>
              </w:rPr>
              <w:t xml:space="preserve">Краткое описание содержания предлагаемого правового регулирования, основание для разработки проекта муниципального нормативного правового акта: </w:t>
            </w:r>
          </w:p>
          <w:p w:rsidR="00A30614" w:rsidRPr="004B2A46" w:rsidRDefault="000B23B0" w:rsidP="00193945">
            <w:pPr>
              <w:pBdr>
                <w:bottom w:val="single" w:sz="4" w:space="1" w:color="auto"/>
              </w:pBdr>
              <w:jc w:val="center"/>
              <w:rPr>
                <w:rFonts w:eastAsia="Calibri"/>
                <w:sz w:val="24"/>
                <w:szCs w:val="24"/>
                <w:lang w:eastAsia="en-US"/>
              </w:rPr>
            </w:pPr>
            <w:r w:rsidRPr="004B2A46">
              <w:rPr>
                <w:sz w:val="24"/>
                <w:szCs w:val="24"/>
                <w:u w:val="single"/>
              </w:rPr>
              <w:t xml:space="preserve">в связи с приведением в соответствие руководствуясь </w:t>
            </w:r>
            <w:r w:rsidR="008448AC" w:rsidRPr="004B2A46">
              <w:rPr>
                <w:color w:val="000000"/>
                <w:sz w:val="24"/>
                <w:szCs w:val="24"/>
                <w:lang w:eastAsia="ar-SA"/>
              </w:rPr>
              <w:t>п</w:t>
            </w:r>
            <w:r w:rsidR="008448AC" w:rsidRPr="004B2A46">
              <w:rPr>
                <w:sz w:val="24"/>
                <w:szCs w:val="24"/>
                <w:lang w:eastAsia="ar-SA"/>
              </w:rPr>
              <w:t>остановлением Правительс</w:t>
            </w:r>
            <w:r w:rsidR="008448AC" w:rsidRPr="004B2A46">
              <w:rPr>
                <w:sz w:val="24"/>
                <w:szCs w:val="24"/>
                <w:lang w:eastAsia="ar-SA"/>
              </w:rPr>
              <w:t>т</w:t>
            </w:r>
            <w:r w:rsidR="008448AC" w:rsidRPr="004B2A46">
              <w:rPr>
                <w:sz w:val="24"/>
                <w:szCs w:val="24"/>
                <w:lang w:eastAsia="ar-SA"/>
              </w:rPr>
              <w:t>ва Российской Федерации от 18.09.2020 № 1492 «Об общих требованиях к норм</w:t>
            </w:r>
            <w:r w:rsidR="008448AC" w:rsidRPr="004B2A46">
              <w:rPr>
                <w:sz w:val="24"/>
                <w:szCs w:val="24"/>
                <w:lang w:eastAsia="ar-SA"/>
              </w:rPr>
              <w:t>а</w:t>
            </w:r>
            <w:r w:rsidR="008448AC" w:rsidRPr="004B2A46">
              <w:rPr>
                <w:sz w:val="24"/>
                <w:szCs w:val="24"/>
                <w:lang w:eastAsia="ar-SA"/>
              </w:rPr>
              <w:t>тивным правовым актам, муниципальным правовым актам, регулирующим предо</w:t>
            </w:r>
            <w:r w:rsidR="008448AC" w:rsidRPr="004B2A46">
              <w:rPr>
                <w:sz w:val="24"/>
                <w:szCs w:val="24"/>
                <w:lang w:eastAsia="ar-SA"/>
              </w:rPr>
              <w:t>с</w:t>
            </w:r>
            <w:r w:rsidR="008448AC" w:rsidRPr="004B2A46">
              <w:rPr>
                <w:sz w:val="24"/>
                <w:szCs w:val="24"/>
                <w:lang w:eastAsia="ar-SA"/>
              </w:rPr>
              <w:t>тавление субсидий, в том числе грантов в форме субсидий, юридическим лицам, и</w:t>
            </w:r>
            <w:r w:rsidR="008448AC" w:rsidRPr="004B2A46">
              <w:rPr>
                <w:sz w:val="24"/>
                <w:szCs w:val="24"/>
                <w:lang w:eastAsia="ar-SA"/>
              </w:rPr>
              <w:t>н</w:t>
            </w:r>
            <w:r w:rsidR="008448AC" w:rsidRPr="004B2A46">
              <w:rPr>
                <w:sz w:val="24"/>
                <w:szCs w:val="24"/>
                <w:lang w:eastAsia="ar-SA"/>
              </w:rPr>
              <w:t>дивидуальным предпринимателям, а также физическим лицам - производителям т</w:t>
            </w:r>
            <w:r w:rsidR="008448AC" w:rsidRPr="004B2A46">
              <w:rPr>
                <w:sz w:val="24"/>
                <w:szCs w:val="24"/>
                <w:lang w:eastAsia="ar-SA"/>
              </w:rPr>
              <w:t>о</w:t>
            </w:r>
            <w:r w:rsidR="008448AC" w:rsidRPr="004B2A46">
              <w:rPr>
                <w:sz w:val="24"/>
                <w:szCs w:val="24"/>
                <w:lang w:eastAsia="ar-SA"/>
              </w:rPr>
              <w:t>варов, работ, услуг, и о признании утратившими силу некоторых актов Правительс</w:t>
            </w:r>
            <w:r w:rsidR="008448AC" w:rsidRPr="004B2A46">
              <w:rPr>
                <w:sz w:val="24"/>
                <w:szCs w:val="24"/>
                <w:lang w:eastAsia="ar-SA"/>
              </w:rPr>
              <w:t>т</w:t>
            </w:r>
            <w:r w:rsidR="008448AC" w:rsidRPr="004B2A46">
              <w:rPr>
                <w:sz w:val="24"/>
                <w:szCs w:val="24"/>
                <w:lang w:eastAsia="ar-SA"/>
              </w:rPr>
              <w:t>ва Российской Федерации и отдельных положений некоторых актов Правительства Российской Федерации</w:t>
            </w:r>
            <w:r w:rsidR="008448AC" w:rsidRPr="004B2A46">
              <w:rPr>
                <w:rFonts w:eastAsia="Calibri"/>
                <w:sz w:val="24"/>
                <w:szCs w:val="24"/>
                <w:lang w:eastAsia="en-US"/>
              </w:rPr>
              <w:t xml:space="preserve"> </w:t>
            </w:r>
            <w:r w:rsidR="00A30614" w:rsidRPr="004B2A46">
              <w:rPr>
                <w:rFonts w:eastAsia="Calibri"/>
                <w:sz w:val="24"/>
                <w:szCs w:val="24"/>
                <w:lang w:eastAsia="en-US"/>
              </w:rPr>
              <w:t>(</w:t>
            </w:r>
            <w:r w:rsidR="00A30614" w:rsidRPr="004B2A46">
              <w:rPr>
                <w:sz w:val="24"/>
                <w:szCs w:val="24"/>
              </w:rPr>
              <w:t>место для текстового описания</w:t>
            </w:r>
            <w:r w:rsidR="00A30614" w:rsidRPr="004B2A46">
              <w:rPr>
                <w:rFonts w:eastAsia="Calibri"/>
                <w:sz w:val="24"/>
                <w:szCs w:val="24"/>
                <w:lang w:eastAsia="en-US"/>
              </w:rPr>
              <w:t>)</w:t>
            </w:r>
          </w:p>
        </w:tc>
      </w:tr>
      <w:tr w:rsidR="00A30614" w:rsidRPr="004B2A46" w:rsidTr="00CD4EE9">
        <w:tc>
          <w:tcPr>
            <w:tcW w:w="419" w:type="pct"/>
            <w:vMerge w:val="restart"/>
            <w:shd w:val="clear" w:color="auto" w:fill="auto"/>
          </w:tcPr>
          <w:p w:rsidR="00A30614" w:rsidRPr="004B2A46" w:rsidRDefault="00A30614" w:rsidP="00CD4EE9">
            <w:pPr>
              <w:spacing w:after="200"/>
              <w:contextualSpacing/>
              <w:rPr>
                <w:rFonts w:eastAsia="Calibri"/>
                <w:sz w:val="24"/>
                <w:szCs w:val="24"/>
                <w:lang w:eastAsia="en-US"/>
              </w:rPr>
            </w:pPr>
            <w:r w:rsidRPr="004B2A46">
              <w:rPr>
                <w:rFonts w:eastAsia="Calibri"/>
                <w:sz w:val="24"/>
                <w:szCs w:val="24"/>
                <w:lang w:eastAsia="en-US"/>
              </w:rPr>
              <w:t>1.5.</w:t>
            </w:r>
          </w:p>
        </w:tc>
        <w:tc>
          <w:tcPr>
            <w:tcW w:w="4581" w:type="pct"/>
            <w:gridSpan w:val="2"/>
            <w:shd w:val="clear" w:color="auto" w:fill="auto"/>
          </w:tcPr>
          <w:p w:rsidR="00A30614" w:rsidRPr="004B2A46" w:rsidRDefault="00A30614" w:rsidP="00CD4EE9">
            <w:pPr>
              <w:jc w:val="both"/>
              <w:rPr>
                <w:sz w:val="24"/>
                <w:szCs w:val="24"/>
                <w:lang w:val="en-US"/>
              </w:rPr>
            </w:pPr>
            <w:r w:rsidRPr="004B2A46">
              <w:rPr>
                <w:sz w:val="24"/>
                <w:szCs w:val="24"/>
                <w:lang w:val="en-US"/>
              </w:rPr>
              <w:t>Контактная информация исполнителя разработчика:</w:t>
            </w:r>
          </w:p>
        </w:tc>
      </w:tr>
      <w:tr w:rsidR="00A30614" w:rsidRPr="004B2A46" w:rsidTr="00CD4EE9">
        <w:tc>
          <w:tcPr>
            <w:tcW w:w="419" w:type="pct"/>
            <w:vMerge/>
            <w:shd w:val="clear" w:color="auto" w:fill="auto"/>
          </w:tcPr>
          <w:p w:rsidR="00A30614" w:rsidRPr="004B2A46" w:rsidRDefault="00A30614" w:rsidP="00CD4EE9">
            <w:pPr>
              <w:jc w:val="center"/>
              <w:rPr>
                <w:sz w:val="24"/>
                <w:szCs w:val="24"/>
              </w:rPr>
            </w:pPr>
          </w:p>
        </w:tc>
        <w:tc>
          <w:tcPr>
            <w:tcW w:w="1777" w:type="pct"/>
            <w:tcBorders>
              <w:right w:val="single" w:sz="4" w:space="0" w:color="auto"/>
            </w:tcBorders>
            <w:shd w:val="clear" w:color="auto" w:fill="auto"/>
          </w:tcPr>
          <w:p w:rsidR="00A30614" w:rsidRPr="004B2A46" w:rsidRDefault="00A30614" w:rsidP="00CD4EE9">
            <w:pPr>
              <w:rPr>
                <w:sz w:val="24"/>
                <w:szCs w:val="24"/>
              </w:rPr>
            </w:pPr>
            <w:r w:rsidRPr="004B2A46">
              <w:rPr>
                <w:sz w:val="24"/>
                <w:szCs w:val="24"/>
              </w:rPr>
              <w:t>Ф.И.О.:</w:t>
            </w:r>
          </w:p>
        </w:tc>
        <w:tc>
          <w:tcPr>
            <w:tcW w:w="2804" w:type="pct"/>
            <w:tcBorders>
              <w:top w:val="single" w:sz="4" w:space="0" w:color="auto"/>
              <w:left w:val="single" w:sz="4" w:space="0" w:color="auto"/>
              <w:bottom w:val="single" w:sz="4" w:space="0" w:color="auto"/>
              <w:right w:val="single" w:sz="4" w:space="0" w:color="auto"/>
            </w:tcBorders>
            <w:shd w:val="clear" w:color="auto" w:fill="auto"/>
          </w:tcPr>
          <w:p w:rsidR="00A30614" w:rsidRPr="004B2A46" w:rsidRDefault="00C35649" w:rsidP="00C35649">
            <w:pPr>
              <w:rPr>
                <w:sz w:val="24"/>
                <w:szCs w:val="24"/>
              </w:rPr>
            </w:pPr>
            <w:r w:rsidRPr="004B2A46">
              <w:rPr>
                <w:sz w:val="24"/>
                <w:szCs w:val="24"/>
              </w:rPr>
              <w:t>Фадеева Анна Владимировна</w:t>
            </w:r>
          </w:p>
        </w:tc>
      </w:tr>
      <w:tr w:rsidR="00A30614" w:rsidRPr="004B2A46" w:rsidTr="00CD4EE9">
        <w:tc>
          <w:tcPr>
            <w:tcW w:w="419" w:type="pct"/>
            <w:vMerge/>
            <w:shd w:val="clear" w:color="auto" w:fill="auto"/>
          </w:tcPr>
          <w:p w:rsidR="00A30614" w:rsidRPr="004B2A46" w:rsidRDefault="00A30614" w:rsidP="00CD4EE9">
            <w:pPr>
              <w:jc w:val="center"/>
              <w:rPr>
                <w:sz w:val="24"/>
                <w:szCs w:val="24"/>
              </w:rPr>
            </w:pPr>
          </w:p>
        </w:tc>
        <w:tc>
          <w:tcPr>
            <w:tcW w:w="1777" w:type="pct"/>
            <w:tcBorders>
              <w:right w:val="single" w:sz="4" w:space="0" w:color="auto"/>
            </w:tcBorders>
            <w:shd w:val="clear" w:color="auto" w:fill="auto"/>
          </w:tcPr>
          <w:p w:rsidR="00A30614" w:rsidRPr="004B2A46" w:rsidRDefault="00A30614" w:rsidP="00CD4EE9">
            <w:pPr>
              <w:rPr>
                <w:sz w:val="24"/>
                <w:szCs w:val="24"/>
              </w:rPr>
            </w:pPr>
            <w:r w:rsidRPr="004B2A46">
              <w:rPr>
                <w:sz w:val="24"/>
                <w:szCs w:val="24"/>
              </w:rPr>
              <w:t>Должность:</w:t>
            </w:r>
          </w:p>
        </w:tc>
        <w:tc>
          <w:tcPr>
            <w:tcW w:w="2804" w:type="pct"/>
            <w:tcBorders>
              <w:top w:val="single" w:sz="4" w:space="0" w:color="auto"/>
              <w:left w:val="single" w:sz="4" w:space="0" w:color="auto"/>
              <w:bottom w:val="single" w:sz="4" w:space="0" w:color="auto"/>
              <w:right w:val="single" w:sz="4" w:space="0" w:color="auto"/>
            </w:tcBorders>
            <w:shd w:val="clear" w:color="auto" w:fill="auto"/>
          </w:tcPr>
          <w:p w:rsidR="00A30614" w:rsidRPr="004B2A46" w:rsidRDefault="008448AC" w:rsidP="008448AC">
            <w:pPr>
              <w:jc w:val="both"/>
              <w:rPr>
                <w:sz w:val="24"/>
                <w:szCs w:val="24"/>
              </w:rPr>
            </w:pPr>
            <w:r w:rsidRPr="004B2A46">
              <w:rPr>
                <w:sz w:val="24"/>
                <w:szCs w:val="24"/>
              </w:rPr>
              <w:t>Специалист-эксперт</w:t>
            </w:r>
            <w:r w:rsidR="00C35649" w:rsidRPr="004B2A46">
              <w:rPr>
                <w:sz w:val="24"/>
                <w:szCs w:val="24"/>
              </w:rPr>
              <w:t xml:space="preserve"> управления культуры</w:t>
            </w:r>
            <w:r w:rsidRPr="004B2A46">
              <w:rPr>
                <w:sz w:val="24"/>
                <w:szCs w:val="24"/>
              </w:rPr>
              <w:t xml:space="preserve"> и спорта</w:t>
            </w:r>
            <w:r w:rsidR="00C35649" w:rsidRPr="004B2A46">
              <w:rPr>
                <w:sz w:val="24"/>
                <w:szCs w:val="24"/>
              </w:rPr>
              <w:t xml:space="preserve"> администрации Нижневартовского района</w:t>
            </w:r>
          </w:p>
        </w:tc>
      </w:tr>
      <w:tr w:rsidR="00A30614" w:rsidRPr="004B2A46" w:rsidTr="00CD4EE9">
        <w:trPr>
          <w:trHeight w:val="249"/>
        </w:trPr>
        <w:tc>
          <w:tcPr>
            <w:tcW w:w="419" w:type="pct"/>
            <w:vMerge/>
            <w:shd w:val="clear" w:color="auto" w:fill="auto"/>
          </w:tcPr>
          <w:p w:rsidR="00A30614" w:rsidRPr="004B2A46" w:rsidRDefault="00A30614" w:rsidP="00CD4EE9">
            <w:pPr>
              <w:jc w:val="center"/>
              <w:rPr>
                <w:sz w:val="24"/>
                <w:szCs w:val="24"/>
              </w:rPr>
            </w:pPr>
          </w:p>
        </w:tc>
        <w:tc>
          <w:tcPr>
            <w:tcW w:w="1777" w:type="pct"/>
            <w:tcBorders>
              <w:right w:val="single" w:sz="4" w:space="0" w:color="auto"/>
            </w:tcBorders>
            <w:shd w:val="clear" w:color="auto" w:fill="auto"/>
          </w:tcPr>
          <w:p w:rsidR="00A30614" w:rsidRPr="004B2A46" w:rsidRDefault="00A30614" w:rsidP="00CD4EE9">
            <w:pPr>
              <w:rPr>
                <w:sz w:val="24"/>
                <w:szCs w:val="24"/>
              </w:rPr>
            </w:pPr>
            <w:r w:rsidRPr="004B2A46">
              <w:rPr>
                <w:sz w:val="24"/>
                <w:szCs w:val="24"/>
              </w:rPr>
              <w:t>Тел:</w:t>
            </w:r>
          </w:p>
        </w:tc>
        <w:tc>
          <w:tcPr>
            <w:tcW w:w="2804" w:type="pct"/>
            <w:tcBorders>
              <w:top w:val="single" w:sz="4" w:space="0" w:color="auto"/>
              <w:left w:val="single" w:sz="4" w:space="0" w:color="auto"/>
              <w:bottom w:val="single" w:sz="4" w:space="0" w:color="auto"/>
              <w:right w:val="single" w:sz="4" w:space="0" w:color="auto"/>
            </w:tcBorders>
            <w:shd w:val="clear" w:color="auto" w:fill="auto"/>
          </w:tcPr>
          <w:p w:rsidR="00A30614" w:rsidRPr="004B2A46" w:rsidRDefault="00C35649" w:rsidP="00C35649">
            <w:pPr>
              <w:jc w:val="center"/>
              <w:rPr>
                <w:sz w:val="24"/>
                <w:szCs w:val="24"/>
              </w:rPr>
            </w:pPr>
            <w:r w:rsidRPr="004B2A46">
              <w:rPr>
                <w:sz w:val="24"/>
                <w:szCs w:val="24"/>
              </w:rPr>
              <w:t>8 (3466) 41-49-59</w:t>
            </w:r>
          </w:p>
        </w:tc>
      </w:tr>
      <w:tr w:rsidR="00A30614" w:rsidRPr="004B2A46" w:rsidTr="00CD4EE9">
        <w:trPr>
          <w:trHeight w:val="249"/>
        </w:trPr>
        <w:tc>
          <w:tcPr>
            <w:tcW w:w="419" w:type="pct"/>
            <w:vMerge/>
            <w:shd w:val="clear" w:color="auto" w:fill="auto"/>
          </w:tcPr>
          <w:p w:rsidR="00A30614" w:rsidRPr="004B2A46" w:rsidRDefault="00A30614" w:rsidP="00CD4EE9">
            <w:pPr>
              <w:jc w:val="center"/>
              <w:rPr>
                <w:sz w:val="24"/>
                <w:szCs w:val="24"/>
              </w:rPr>
            </w:pPr>
          </w:p>
        </w:tc>
        <w:tc>
          <w:tcPr>
            <w:tcW w:w="1777" w:type="pct"/>
            <w:tcBorders>
              <w:right w:val="single" w:sz="4" w:space="0" w:color="auto"/>
            </w:tcBorders>
            <w:shd w:val="clear" w:color="auto" w:fill="auto"/>
          </w:tcPr>
          <w:p w:rsidR="00A30614" w:rsidRPr="004B2A46" w:rsidRDefault="00A30614" w:rsidP="00CD4EE9">
            <w:pPr>
              <w:rPr>
                <w:sz w:val="24"/>
                <w:szCs w:val="24"/>
              </w:rPr>
            </w:pPr>
            <w:r w:rsidRPr="004B2A46">
              <w:rPr>
                <w:sz w:val="24"/>
                <w:szCs w:val="24"/>
              </w:rPr>
              <w:t>Адрес электронной почты:</w:t>
            </w:r>
          </w:p>
        </w:tc>
        <w:tc>
          <w:tcPr>
            <w:tcW w:w="2804" w:type="pct"/>
            <w:tcBorders>
              <w:top w:val="single" w:sz="4" w:space="0" w:color="auto"/>
              <w:left w:val="single" w:sz="4" w:space="0" w:color="auto"/>
              <w:bottom w:val="single" w:sz="4" w:space="0" w:color="auto"/>
              <w:right w:val="single" w:sz="4" w:space="0" w:color="auto"/>
            </w:tcBorders>
            <w:shd w:val="clear" w:color="auto" w:fill="auto"/>
          </w:tcPr>
          <w:p w:rsidR="00A30614" w:rsidRPr="004B2A46" w:rsidRDefault="009E2844" w:rsidP="00CD4EE9">
            <w:pPr>
              <w:jc w:val="center"/>
              <w:rPr>
                <w:sz w:val="24"/>
                <w:szCs w:val="24"/>
              </w:rPr>
            </w:pPr>
            <w:hyperlink r:id="rId8" w:history="1">
              <w:r w:rsidR="00C35649" w:rsidRPr="004B2A46">
                <w:rPr>
                  <w:rStyle w:val="af9"/>
                  <w:sz w:val="24"/>
                  <w:szCs w:val="24"/>
                  <w:lang w:val="en-US"/>
                </w:rPr>
                <w:t>FadeevaAV@NVraion.ru</w:t>
              </w:r>
            </w:hyperlink>
          </w:p>
        </w:tc>
      </w:tr>
    </w:tbl>
    <w:p w:rsidR="00A30614" w:rsidRPr="004B2A46" w:rsidRDefault="00A30614" w:rsidP="00A30614">
      <w:pPr>
        <w:jc w:val="center"/>
        <w:rPr>
          <w:sz w:val="24"/>
          <w:szCs w:val="24"/>
        </w:rPr>
      </w:pPr>
    </w:p>
    <w:p w:rsidR="00A30614" w:rsidRPr="004B2A46" w:rsidRDefault="00A30614" w:rsidP="00A30614">
      <w:pPr>
        <w:jc w:val="center"/>
        <w:rPr>
          <w:sz w:val="24"/>
          <w:szCs w:val="24"/>
        </w:rPr>
      </w:pPr>
      <w:r w:rsidRPr="004B2A46">
        <w:rPr>
          <w:sz w:val="24"/>
          <w:szCs w:val="24"/>
        </w:rPr>
        <w:t xml:space="preserve">2. Степень регулирующего воздействия </w:t>
      </w:r>
    </w:p>
    <w:p w:rsidR="00A30614" w:rsidRPr="004B2A46" w:rsidRDefault="00A30614" w:rsidP="00A30614">
      <w:pPr>
        <w:jc w:val="center"/>
        <w:rPr>
          <w:sz w:val="24"/>
          <w:szCs w:val="24"/>
        </w:rPr>
      </w:pPr>
      <w:r w:rsidRPr="004B2A46">
        <w:rPr>
          <w:sz w:val="24"/>
          <w:szCs w:val="24"/>
        </w:rPr>
        <w:t>проекта муниципального нормативного правового акта</w:t>
      </w: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6"/>
        <w:gridCol w:w="4996"/>
        <w:gridCol w:w="4022"/>
      </w:tblGrid>
      <w:tr w:rsidR="00A30614" w:rsidRPr="004B2A46" w:rsidTr="00CD4EE9">
        <w:tc>
          <w:tcPr>
            <w:tcW w:w="424" w:type="pct"/>
            <w:shd w:val="clear" w:color="auto" w:fill="auto"/>
          </w:tcPr>
          <w:p w:rsidR="00A30614" w:rsidRPr="004B2A46" w:rsidRDefault="00A30614" w:rsidP="00CD4EE9">
            <w:pPr>
              <w:spacing w:after="200"/>
              <w:contextualSpacing/>
              <w:rPr>
                <w:rFonts w:eastAsia="Calibri"/>
                <w:sz w:val="24"/>
                <w:szCs w:val="24"/>
                <w:lang w:eastAsia="en-US"/>
              </w:rPr>
            </w:pPr>
            <w:r w:rsidRPr="004B2A46">
              <w:rPr>
                <w:rFonts w:eastAsia="Calibri"/>
                <w:sz w:val="24"/>
                <w:szCs w:val="24"/>
                <w:lang w:val="en-US" w:eastAsia="en-US"/>
              </w:rPr>
              <w:t>2</w:t>
            </w:r>
            <w:r w:rsidRPr="004B2A46">
              <w:rPr>
                <w:rFonts w:eastAsia="Calibri"/>
                <w:sz w:val="24"/>
                <w:szCs w:val="24"/>
                <w:lang w:eastAsia="en-US"/>
              </w:rPr>
              <w:t>.1.</w:t>
            </w:r>
          </w:p>
        </w:tc>
        <w:tc>
          <w:tcPr>
            <w:tcW w:w="2535" w:type="pct"/>
            <w:shd w:val="clear" w:color="auto" w:fill="auto"/>
          </w:tcPr>
          <w:p w:rsidR="00A30614" w:rsidRPr="004B2A46" w:rsidRDefault="00A30614" w:rsidP="00CD4EE9">
            <w:pPr>
              <w:rPr>
                <w:sz w:val="24"/>
                <w:szCs w:val="24"/>
              </w:rPr>
            </w:pPr>
            <w:r w:rsidRPr="004B2A46">
              <w:rPr>
                <w:sz w:val="24"/>
                <w:szCs w:val="24"/>
              </w:rPr>
              <w:t>Степень регулирующего воздействия проекта муниципального нормативного правового а</w:t>
            </w:r>
            <w:r w:rsidRPr="004B2A46">
              <w:rPr>
                <w:sz w:val="24"/>
                <w:szCs w:val="24"/>
              </w:rPr>
              <w:t>к</w:t>
            </w:r>
            <w:r w:rsidRPr="004B2A46">
              <w:rPr>
                <w:sz w:val="24"/>
                <w:szCs w:val="24"/>
              </w:rPr>
              <w:t xml:space="preserve">та: </w:t>
            </w:r>
          </w:p>
        </w:tc>
        <w:tc>
          <w:tcPr>
            <w:tcW w:w="2041" w:type="pct"/>
            <w:tcBorders>
              <w:bottom w:val="single" w:sz="4" w:space="0" w:color="auto"/>
            </w:tcBorders>
            <w:shd w:val="clear" w:color="auto" w:fill="auto"/>
          </w:tcPr>
          <w:p w:rsidR="00A30614" w:rsidRPr="004B2A46" w:rsidRDefault="00C35649" w:rsidP="00CD4EE9">
            <w:pPr>
              <w:pBdr>
                <w:bottom w:val="single" w:sz="4" w:space="1" w:color="auto"/>
              </w:pBdr>
              <w:jc w:val="center"/>
              <w:rPr>
                <w:sz w:val="24"/>
                <w:szCs w:val="24"/>
              </w:rPr>
            </w:pPr>
            <w:r w:rsidRPr="004B2A46">
              <w:rPr>
                <w:sz w:val="24"/>
                <w:szCs w:val="24"/>
              </w:rPr>
              <w:t>средняя</w:t>
            </w:r>
          </w:p>
          <w:p w:rsidR="00A30614" w:rsidRPr="004B2A46" w:rsidRDefault="00A30614" w:rsidP="00CD4EE9">
            <w:pPr>
              <w:spacing w:after="200"/>
              <w:contextualSpacing/>
              <w:jc w:val="center"/>
              <w:rPr>
                <w:rFonts w:eastAsia="Calibri"/>
                <w:sz w:val="24"/>
                <w:szCs w:val="24"/>
                <w:lang w:eastAsia="en-US"/>
              </w:rPr>
            </w:pPr>
            <w:r w:rsidRPr="004B2A46">
              <w:rPr>
                <w:rFonts w:eastAsia="Calibri"/>
                <w:sz w:val="24"/>
                <w:szCs w:val="24"/>
                <w:lang w:eastAsia="en-US"/>
              </w:rPr>
              <w:t>(высокая/ средняя/ низкая)</w:t>
            </w:r>
          </w:p>
        </w:tc>
      </w:tr>
      <w:tr w:rsidR="00A30614" w:rsidRPr="004B2A46" w:rsidTr="00EE56BE">
        <w:trPr>
          <w:trHeight w:val="1036"/>
        </w:trPr>
        <w:tc>
          <w:tcPr>
            <w:tcW w:w="424" w:type="pct"/>
            <w:shd w:val="clear" w:color="auto" w:fill="auto"/>
          </w:tcPr>
          <w:p w:rsidR="00A30614" w:rsidRPr="004B2A46" w:rsidRDefault="00A30614" w:rsidP="00CD4EE9">
            <w:pPr>
              <w:spacing w:after="200"/>
              <w:contextualSpacing/>
              <w:rPr>
                <w:rFonts w:eastAsia="Calibri"/>
                <w:sz w:val="24"/>
                <w:szCs w:val="24"/>
                <w:lang w:eastAsia="en-US"/>
              </w:rPr>
            </w:pPr>
            <w:r w:rsidRPr="004B2A46">
              <w:rPr>
                <w:rFonts w:eastAsia="Calibri"/>
                <w:sz w:val="24"/>
                <w:szCs w:val="24"/>
                <w:lang w:eastAsia="en-US"/>
              </w:rPr>
              <w:t>2.2.</w:t>
            </w:r>
          </w:p>
        </w:tc>
        <w:tc>
          <w:tcPr>
            <w:tcW w:w="4576" w:type="pct"/>
            <w:gridSpan w:val="2"/>
            <w:shd w:val="clear" w:color="auto" w:fill="auto"/>
          </w:tcPr>
          <w:p w:rsidR="00A30614" w:rsidRPr="004B2A46" w:rsidRDefault="00A30614" w:rsidP="00CD4EE9">
            <w:pPr>
              <w:pBdr>
                <w:bottom w:val="single" w:sz="4" w:space="1" w:color="auto"/>
              </w:pBdr>
              <w:jc w:val="both"/>
              <w:rPr>
                <w:sz w:val="24"/>
                <w:szCs w:val="24"/>
              </w:rPr>
            </w:pPr>
            <w:r w:rsidRPr="004B2A46">
              <w:rPr>
                <w:sz w:val="24"/>
                <w:szCs w:val="24"/>
              </w:rPr>
              <w:t>Обоснование отнесения проекта муниципального нормативного правового акта к о</w:t>
            </w:r>
            <w:r w:rsidRPr="004B2A46">
              <w:rPr>
                <w:sz w:val="24"/>
                <w:szCs w:val="24"/>
              </w:rPr>
              <w:t>п</w:t>
            </w:r>
            <w:r w:rsidRPr="004B2A46">
              <w:rPr>
                <w:sz w:val="24"/>
                <w:szCs w:val="24"/>
              </w:rPr>
              <w:t xml:space="preserve">ределенной степени регулирующего воздействия: </w:t>
            </w:r>
          </w:p>
          <w:p w:rsidR="00B52A60" w:rsidRPr="004B2A46" w:rsidRDefault="00C35649" w:rsidP="00B52A60">
            <w:pPr>
              <w:pBdr>
                <w:bottom w:val="single" w:sz="4" w:space="1" w:color="auto"/>
              </w:pBdr>
              <w:jc w:val="center"/>
              <w:rPr>
                <w:sz w:val="24"/>
                <w:szCs w:val="24"/>
              </w:rPr>
            </w:pPr>
            <w:r w:rsidRPr="004B2A46">
              <w:rPr>
                <w:sz w:val="24"/>
                <w:szCs w:val="24"/>
              </w:rPr>
              <w:t>изменения вносятся в действующий порядок</w:t>
            </w:r>
          </w:p>
        </w:tc>
      </w:tr>
    </w:tbl>
    <w:p w:rsidR="00A30614" w:rsidRPr="004B2A46" w:rsidRDefault="00A30614" w:rsidP="00A30614">
      <w:pPr>
        <w:jc w:val="center"/>
        <w:rPr>
          <w:sz w:val="24"/>
          <w:szCs w:val="24"/>
        </w:rPr>
      </w:pPr>
    </w:p>
    <w:p w:rsidR="00A30614" w:rsidRPr="004B2A46" w:rsidRDefault="00A30614" w:rsidP="00A30614">
      <w:pPr>
        <w:jc w:val="center"/>
        <w:rPr>
          <w:sz w:val="24"/>
          <w:szCs w:val="24"/>
        </w:rPr>
      </w:pPr>
      <w:r w:rsidRPr="004B2A46">
        <w:rPr>
          <w:sz w:val="24"/>
          <w:szCs w:val="24"/>
        </w:rPr>
        <w:t xml:space="preserve">3. Описание проблемы, на решение которой направлен предлагаемый способ регулирования, оценка негативных эффектов, возникающих </w:t>
      </w:r>
    </w:p>
    <w:p w:rsidR="00A30614" w:rsidRPr="004B2A46" w:rsidRDefault="00A30614" w:rsidP="00A30614">
      <w:pPr>
        <w:jc w:val="center"/>
        <w:rPr>
          <w:sz w:val="24"/>
          <w:szCs w:val="24"/>
        </w:rPr>
      </w:pPr>
      <w:r w:rsidRPr="004B2A46">
        <w:rPr>
          <w:sz w:val="24"/>
          <w:szCs w:val="24"/>
        </w:rPr>
        <w:t>в связи с наличием рассматриваемой проблемы</w:t>
      </w: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8"/>
        <w:gridCol w:w="8886"/>
      </w:tblGrid>
      <w:tr w:rsidR="00A30614" w:rsidRPr="004B2A46" w:rsidTr="00CD4EE9">
        <w:tc>
          <w:tcPr>
            <w:tcW w:w="491" w:type="pct"/>
            <w:shd w:val="clear" w:color="auto" w:fill="auto"/>
          </w:tcPr>
          <w:p w:rsidR="00A30614" w:rsidRPr="004B2A46" w:rsidRDefault="00A30614" w:rsidP="00CD4EE9">
            <w:pPr>
              <w:spacing w:after="200"/>
              <w:contextualSpacing/>
              <w:rPr>
                <w:rFonts w:eastAsia="Calibri"/>
                <w:sz w:val="24"/>
                <w:szCs w:val="24"/>
                <w:lang w:eastAsia="en-US"/>
              </w:rPr>
            </w:pPr>
            <w:r w:rsidRPr="004B2A46">
              <w:rPr>
                <w:rFonts w:eastAsia="Calibri"/>
                <w:sz w:val="24"/>
                <w:szCs w:val="24"/>
                <w:lang w:eastAsia="en-US"/>
              </w:rPr>
              <w:t>3.1.</w:t>
            </w:r>
          </w:p>
        </w:tc>
        <w:tc>
          <w:tcPr>
            <w:tcW w:w="4509" w:type="pct"/>
            <w:shd w:val="clear" w:color="auto" w:fill="auto"/>
          </w:tcPr>
          <w:p w:rsidR="00A30614" w:rsidRPr="004B2A46" w:rsidRDefault="00A30614" w:rsidP="00CD4EE9">
            <w:pPr>
              <w:pBdr>
                <w:bottom w:val="single" w:sz="4" w:space="1" w:color="auto"/>
              </w:pBdr>
              <w:rPr>
                <w:sz w:val="24"/>
                <w:szCs w:val="24"/>
              </w:rPr>
            </w:pPr>
            <w:r w:rsidRPr="004B2A46">
              <w:rPr>
                <w:sz w:val="24"/>
                <w:szCs w:val="24"/>
              </w:rPr>
              <w:t>Описание проблемы, на решение которой направлен предлагаемый способ регул</w:t>
            </w:r>
            <w:r w:rsidRPr="004B2A46">
              <w:rPr>
                <w:sz w:val="24"/>
                <w:szCs w:val="24"/>
              </w:rPr>
              <w:t>и</w:t>
            </w:r>
            <w:r w:rsidRPr="004B2A46">
              <w:rPr>
                <w:sz w:val="24"/>
                <w:szCs w:val="24"/>
              </w:rPr>
              <w:t>рования, условий и факторов ее существования (в том числе описание убытков в виде реального ущерба и упущенной выгоды, и их количественная оценка):</w:t>
            </w:r>
          </w:p>
          <w:p w:rsidR="00A30614" w:rsidRPr="004B2A46" w:rsidRDefault="00174D4C" w:rsidP="00B52A60">
            <w:pPr>
              <w:pBdr>
                <w:bottom w:val="single" w:sz="4" w:space="1" w:color="auto"/>
              </w:pBdr>
              <w:jc w:val="both"/>
              <w:rPr>
                <w:rFonts w:eastAsia="Calibri"/>
                <w:sz w:val="24"/>
                <w:szCs w:val="24"/>
                <w:lang w:eastAsia="en-US"/>
              </w:rPr>
            </w:pPr>
            <w:r w:rsidRPr="004B2A46">
              <w:rPr>
                <w:sz w:val="24"/>
                <w:szCs w:val="24"/>
              </w:rPr>
              <w:t>Необходимость приведения в соответствие требованиями</w:t>
            </w:r>
            <w:r w:rsidR="008448AC" w:rsidRPr="004B2A46">
              <w:rPr>
                <w:color w:val="000000"/>
                <w:sz w:val="24"/>
                <w:szCs w:val="24"/>
                <w:lang w:eastAsia="ar-SA"/>
              </w:rPr>
              <w:t xml:space="preserve"> п</w:t>
            </w:r>
            <w:r w:rsidR="008448AC" w:rsidRPr="004B2A46">
              <w:rPr>
                <w:sz w:val="24"/>
                <w:szCs w:val="24"/>
                <w:lang w:eastAsia="ar-SA"/>
              </w:rPr>
              <w:t>остановления Прав</w:t>
            </w:r>
            <w:r w:rsidR="008448AC" w:rsidRPr="004B2A46">
              <w:rPr>
                <w:sz w:val="24"/>
                <w:szCs w:val="24"/>
                <w:lang w:eastAsia="ar-SA"/>
              </w:rPr>
              <w:t>и</w:t>
            </w:r>
            <w:r w:rsidR="008448AC" w:rsidRPr="004B2A46">
              <w:rPr>
                <w:sz w:val="24"/>
                <w:szCs w:val="24"/>
                <w:lang w:eastAsia="ar-SA"/>
              </w:rPr>
              <w:t>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w:t>
            </w:r>
            <w:r w:rsidR="008448AC" w:rsidRPr="004B2A46">
              <w:rPr>
                <w:sz w:val="24"/>
                <w:szCs w:val="24"/>
                <w:lang w:eastAsia="ar-SA"/>
              </w:rPr>
              <w:t>о</w:t>
            </w:r>
            <w:r w:rsidR="008448AC" w:rsidRPr="004B2A46">
              <w:rPr>
                <w:sz w:val="24"/>
                <w:szCs w:val="24"/>
                <w:lang w:eastAsia="ar-SA"/>
              </w:rPr>
              <w:t>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tc>
      </w:tr>
      <w:tr w:rsidR="00A30614" w:rsidRPr="004B2A46" w:rsidTr="00CD4EE9">
        <w:tc>
          <w:tcPr>
            <w:tcW w:w="491" w:type="pct"/>
            <w:shd w:val="clear" w:color="auto" w:fill="auto"/>
          </w:tcPr>
          <w:p w:rsidR="00A30614" w:rsidRPr="004B2A46" w:rsidRDefault="00A30614" w:rsidP="00CD4EE9">
            <w:pPr>
              <w:spacing w:after="200"/>
              <w:contextualSpacing/>
              <w:rPr>
                <w:rFonts w:eastAsia="Calibri"/>
                <w:sz w:val="24"/>
                <w:szCs w:val="24"/>
                <w:lang w:eastAsia="en-US"/>
              </w:rPr>
            </w:pPr>
            <w:r w:rsidRPr="004B2A46">
              <w:rPr>
                <w:rFonts w:eastAsia="Calibri"/>
                <w:sz w:val="24"/>
                <w:szCs w:val="24"/>
                <w:lang w:eastAsia="en-US"/>
              </w:rPr>
              <w:t>3.2.</w:t>
            </w:r>
          </w:p>
        </w:tc>
        <w:tc>
          <w:tcPr>
            <w:tcW w:w="4509" w:type="pct"/>
            <w:shd w:val="clear" w:color="auto" w:fill="auto"/>
          </w:tcPr>
          <w:p w:rsidR="00A30614" w:rsidRPr="004B2A46" w:rsidRDefault="00A30614" w:rsidP="00CD4EE9">
            <w:pPr>
              <w:pBdr>
                <w:bottom w:val="single" w:sz="4" w:space="1" w:color="auto"/>
              </w:pBdr>
              <w:rPr>
                <w:sz w:val="24"/>
                <w:szCs w:val="24"/>
              </w:rPr>
            </w:pPr>
            <w:r w:rsidRPr="004B2A46">
              <w:rPr>
                <w:sz w:val="24"/>
                <w:szCs w:val="24"/>
              </w:rPr>
              <w:t>Негативные эффекты, возникающие в связи с наличием проблемы:</w:t>
            </w:r>
          </w:p>
          <w:p w:rsidR="0045228F" w:rsidRPr="004B2A46" w:rsidRDefault="00587A6C" w:rsidP="00BB7251">
            <w:pPr>
              <w:spacing w:after="200"/>
              <w:contextualSpacing/>
              <w:jc w:val="both"/>
              <w:rPr>
                <w:rFonts w:eastAsia="Calibri"/>
                <w:sz w:val="24"/>
                <w:szCs w:val="24"/>
                <w:lang w:eastAsia="en-US"/>
              </w:rPr>
            </w:pPr>
            <w:r w:rsidRPr="004B2A46">
              <w:rPr>
                <w:sz w:val="24"/>
                <w:szCs w:val="24"/>
              </w:rPr>
              <w:t>н</w:t>
            </w:r>
            <w:r w:rsidR="007B0C81" w:rsidRPr="004B2A46">
              <w:rPr>
                <w:sz w:val="24"/>
                <w:szCs w:val="24"/>
              </w:rPr>
              <w:t>епринятие НПА повлечет за собой несоответствие действующему законодательс</w:t>
            </w:r>
            <w:r w:rsidR="007B0C81" w:rsidRPr="004B2A46">
              <w:rPr>
                <w:sz w:val="24"/>
                <w:szCs w:val="24"/>
              </w:rPr>
              <w:t>т</w:t>
            </w:r>
            <w:r w:rsidR="007B0C81" w:rsidRPr="004B2A46">
              <w:rPr>
                <w:sz w:val="24"/>
                <w:szCs w:val="24"/>
              </w:rPr>
              <w:t xml:space="preserve">ву </w:t>
            </w:r>
          </w:p>
        </w:tc>
      </w:tr>
      <w:tr w:rsidR="00A30614" w:rsidRPr="004B2A46" w:rsidTr="00CD4EE9">
        <w:tc>
          <w:tcPr>
            <w:tcW w:w="491" w:type="pct"/>
            <w:shd w:val="clear" w:color="auto" w:fill="auto"/>
          </w:tcPr>
          <w:p w:rsidR="00A30614" w:rsidRPr="004B2A46" w:rsidRDefault="00A30614" w:rsidP="00CD4EE9">
            <w:pPr>
              <w:spacing w:after="200"/>
              <w:contextualSpacing/>
              <w:rPr>
                <w:rFonts w:eastAsia="Calibri"/>
                <w:sz w:val="24"/>
                <w:szCs w:val="24"/>
                <w:lang w:eastAsia="en-US"/>
              </w:rPr>
            </w:pPr>
            <w:r w:rsidRPr="004B2A46">
              <w:rPr>
                <w:rFonts w:eastAsia="Calibri"/>
                <w:sz w:val="24"/>
                <w:szCs w:val="24"/>
                <w:lang w:eastAsia="en-US"/>
              </w:rPr>
              <w:t>3.3.</w:t>
            </w:r>
          </w:p>
        </w:tc>
        <w:tc>
          <w:tcPr>
            <w:tcW w:w="4509" w:type="pct"/>
            <w:shd w:val="clear" w:color="auto" w:fill="auto"/>
          </w:tcPr>
          <w:p w:rsidR="00A30614" w:rsidRPr="004B2A46" w:rsidRDefault="00A30614" w:rsidP="00CD4EE9">
            <w:pPr>
              <w:pBdr>
                <w:bottom w:val="single" w:sz="4" w:space="1" w:color="auto"/>
              </w:pBdr>
              <w:rPr>
                <w:sz w:val="24"/>
                <w:szCs w:val="24"/>
              </w:rPr>
            </w:pPr>
            <w:r w:rsidRPr="004B2A46">
              <w:rPr>
                <w:sz w:val="24"/>
                <w:szCs w:val="24"/>
              </w:rPr>
              <w:t>Описание условий, при которых проблема может быть решена в целом без вмеш</w:t>
            </w:r>
            <w:r w:rsidRPr="004B2A46">
              <w:rPr>
                <w:sz w:val="24"/>
                <w:szCs w:val="24"/>
              </w:rPr>
              <w:t>а</w:t>
            </w:r>
            <w:r w:rsidRPr="004B2A46">
              <w:rPr>
                <w:sz w:val="24"/>
                <w:szCs w:val="24"/>
              </w:rPr>
              <w:t>тельства со стороны государства:</w:t>
            </w:r>
          </w:p>
          <w:p w:rsidR="00A30614" w:rsidRPr="004B2A46" w:rsidRDefault="00587A6C" w:rsidP="00B52A60">
            <w:pPr>
              <w:pBdr>
                <w:bottom w:val="single" w:sz="4" w:space="1" w:color="auto"/>
              </w:pBdr>
              <w:jc w:val="both"/>
              <w:rPr>
                <w:rFonts w:eastAsia="Calibri"/>
                <w:sz w:val="24"/>
                <w:szCs w:val="24"/>
                <w:lang w:eastAsia="en-US"/>
              </w:rPr>
            </w:pPr>
            <w:r w:rsidRPr="004B2A46">
              <w:rPr>
                <w:sz w:val="24"/>
                <w:szCs w:val="24"/>
              </w:rPr>
              <w:t>д</w:t>
            </w:r>
            <w:r w:rsidR="007B0C81" w:rsidRPr="004B2A46">
              <w:rPr>
                <w:sz w:val="24"/>
                <w:szCs w:val="24"/>
              </w:rPr>
              <w:t>анная проблема не может быть решена без вмешательства со стороны</w:t>
            </w:r>
            <w:r w:rsidR="008448AC" w:rsidRPr="004B2A46">
              <w:rPr>
                <w:sz w:val="24"/>
                <w:szCs w:val="24"/>
              </w:rPr>
              <w:t xml:space="preserve"> </w:t>
            </w:r>
            <w:r w:rsidR="00994FFA" w:rsidRPr="004B2A46">
              <w:rPr>
                <w:sz w:val="24"/>
                <w:szCs w:val="24"/>
              </w:rPr>
              <w:t>муниц</w:t>
            </w:r>
            <w:r w:rsidR="00994FFA" w:rsidRPr="004B2A46">
              <w:rPr>
                <w:sz w:val="24"/>
                <w:szCs w:val="24"/>
              </w:rPr>
              <w:t>и</w:t>
            </w:r>
            <w:r w:rsidR="00994FFA" w:rsidRPr="004B2A46">
              <w:rPr>
                <w:sz w:val="24"/>
                <w:szCs w:val="24"/>
              </w:rPr>
              <w:lastRenderedPageBreak/>
              <w:t xml:space="preserve">пального образования, так как </w:t>
            </w:r>
            <w:r w:rsidR="001A05F6" w:rsidRPr="004B2A46">
              <w:rPr>
                <w:sz w:val="24"/>
                <w:szCs w:val="24"/>
              </w:rPr>
              <w:t>выплата субсидий - это</w:t>
            </w:r>
            <w:r w:rsidR="00994FFA" w:rsidRPr="004B2A46">
              <w:rPr>
                <w:sz w:val="24"/>
                <w:szCs w:val="24"/>
              </w:rPr>
              <w:t xml:space="preserve"> полномочие администрации района </w:t>
            </w:r>
          </w:p>
        </w:tc>
      </w:tr>
      <w:tr w:rsidR="001D319E" w:rsidRPr="004B2A46" w:rsidTr="00CD4EE9">
        <w:tc>
          <w:tcPr>
            <w:tcW w:w="491" w:type="pct"/>
            <w:shd w:val="clear" w:color="auto" w:fill="auto"/>
          </w:tcPr>
          <w:p w:rsidR="00A30614" w:rsidRPr="004B2A46" w:rsidRDefault="00A30614" w:rsidP="00CD4EE9">
            <w:pPr>
              <w:spacing w:after="200"/>
              <w:contextualSpacing/>
              <w:rPr>
                <w:rFonts w:eastAsia="Calibri"/>
                <w:sz w:val="24"/>
                <w:szCs w:val="24"/>
                <w:lang w:eastAsia="en-US"/>
              </w:rPr>
            </w:pPr>
            <w:r w:rsidRPr="004B2A46">
              <w:rPr>
                <w:rFonts w:eastAsia="Calibri"/>
                <w:sz w:val="24"/>
                <w:szCs w:val="24"/>
                <w:lang w:eastAsia="en-US"/>
              </w:rPr>
              <w:lastRenderedPageBreak/>
              <w:t>3.4.</w:t>
            </w:r>
          </w:p>
        </w:tc>
        <w:tc>
          <w:tcPr>
            <w:tcW w:w="4509" w:type="pct"/>
            <w:shd w:val="clear" w:color="auto" w:fill="auto"/>
          </w:tcPr>
          <w:p w:rsidR="00A30614" w:rsidRPr="004B2A46" w:rsidRDefault="00A30614" w:rsidP="001D319E">
            <w:pPr>
              <w:pBdr>
                <w:bottom w:val="single" w:sz="4" w:space="1" w:color="auto"/>
              </w:pBdr>
              <w:jc w:val="both"/>
              <w:rPr>
                <w:sz w:val="24"/>
                <w:szCs w:val="24"/>
              </w:rPr>
            </w:pPr>
            <w:r w:rsidRPr="004B2A46">
              <w:rPr>
                <w:sz w:val="24"/>
                <w:szCs w:val="24"/>
              </w:rPr>
              <w:t>Источники данных:</w:t>
            </w:r>
          </w:p>
          <w:p w:rsidR="00A30614" w:rsidRPr="004B2A46" w:rsidRDefault="008448AC" w:rsidP="00B52A60">
            <w:pPr>
              <w:autoSpaceDE w:val="0"/>
              <w:autoSpaceDN w:val="0"/>
              <w:adjustRightInd w:val="0"/>
              <w:ind w:right="-1"/>
              <w:jc w:val="both"/>
              <w:rPr>
                <w:sz w:val="24"/>
                <w:szCs w:val="24"/>
              </w:rPr>
            </w:pPr>
            <w:r w:rsidRPr="004B2A46">
              <w:rPr>
                <w:color w:val="000000"/>
                <w:sz w:val="24"/>
                <w:szCs w:val="24"/>
                <w:lang w:eastAsia="ar-SA"/>
              </w:rPr>
              <w:t>п</w:t>
            </w:r>
            <w:r w:rsidRPr="004B2A46">
              <w:rPr>
                <w:sz w:val="24"/>
                <w:szCs w:val="24"/>
                <w:lang w:eastAsia="ar-SA"/>
              </w:rPr>
              <w:t>остановление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w:t>
            </w:r>
            <w:r w:rsidRPr="004B2A46">
              <w:rPr>
                <w:sz w:val="24"/>
                <w:szCs w:val="24"/>
                <w:lang w:eastAsia="ar-SA"/>
              </w:rPr>
              <w:t>б</w:t>
            </w:r>
            <w:r w:rsidRPr="004B2A46">
              <w:rPr>
                <w:sz w:val="24"/>
                <w:szCs w:val="24"/>
                <w:lang w:eastAsia="ar-SA"/>
              </w:rPr>
              <w:t>сидий, юридическим лицам, индивидуальным предпринимателям, а также физич</w:t>
            </w:r>
            <w:r w:rsidRPr="004B2A46">
              <w:rPr>
                <w:sz w:val="24"/>
                <w:szCs w:val="24"/>
                <w:lang w:eastAsia="ar-SA"/>
              </w:rPr>
              <w:t>е</w:t>
            </w:r>
            <w:r w:rsidRPr="004B2A46">
              <w:rPr>
                <w:sz w:val="24"/>
                <w:szCs w:val="24"/>
                <w:lang w:eastAsia="ar-SA"/>
              </w:rPr>
              <w:t>ским лицам - производителям товаров, работ, услуг, и о признании утратившими силу некоторых актов Правительства Российской Федерации и отдельных полож</w:t>
            </w:r>
            <w:r w:rsidRPr="004B2A46">
              <w:rPr>
                <w:sz w:val="24"/>
                <w:szCs w:val="24"/>
                <w:lang w:eastAsia="ar-SA"/>
              </w:rPr>
              <w:t>е</w:t>
            </w:r>
            <w:r w:rsidRPr="004B2A46">
              <w:rPr>
                <w:sz w:val="24"/>
                <w:szCs w:val="24"/>
                <w:lang w:eastAsia="ar-SA"/>
              </w:rPr>
              <w:t>ний некоторых актов Правительства Российской Федерации</w:t>
            </w:r>
            <w:r w:rsidR="001D319E" w:rsidRPr="004B2A46">
              <w:rPr>
                <w:sz w:val="24"/>
                <w:szCs w:val="24"/>
              </w:rPr>
              <w:t>постановление админ</w:t>
            </w:r>
            <w:r w:rsidR="001D319E" w:rsidRPr="004B2A46">
              <w:rPr>
                <w:sz w:val="24"/>
                <w:szCs w:val="24"/>
              </w:rPr>
              <w:t>и</w:t>
            </w:r>
            <w:r w:rsidR="001D319E" w:rsidRPr="004B2A46">
              <w:rPr>
                <w:sz w:val="24"/>
                <w:szCs w:val="24"/>
              </w:rPr>
              <w:t>страции района от 26.10.2018 №2456 «Об утверждении муниципальной программы «Культурное пространство Нижневартовского района»</w:t>
            </w:r>
          </w:p>
        </w:tc>
      </w:tr>
      <w:tr w:rsidR="001D319E" w:rsidRPr="004B2A46" w:rsidTr="00CD4EE9">
        <w:tc>
          <w:tcPr>
            <w:tcW w:w="491" w:type="pct"/>
            <w:shd w:val="clear" w:color="auto" w:fill="auto"/>
          </w:tcPr>
          <w:p w:rsidR="00A30614" w:rsidRPr="004B2A46" w:rsidRDefault="00A30614" w:rsidP="00CD4EE9">
            <w:pPr>
              <w:spacing w:after="200"/>
              <w:contextualSpacing/>
              <w:rPr>
                <w:rFonts w:eastAsia="Calibri"/>
                <w:sz w:val="24"/>
                <w:szCs w:val="24"/>
                <w:lang w:eastAsia="en-US"/>
              </w:rPr>
            </w:pPr>
            <w:r w:rsidRPr="004B2A46">
              <w:rPr>
                <w:rFonts w:eastAsia="Calibri"/>
                <w:sz w:val="24"/>
                <w:szCs w:val="24"/>
                <w:lang w:eastAsia="en-US"/>
              </w:rPr>
              <w:t>3.5.</w:t>
            </w:r>
          </w:p>
        </w:tc>
        <w:tc>
          <w:tcPr>
            <w:tcW w:w="4509" w:type="pct"/>
            <w:shd w:val="clear" w:color="auto" w:fill="auto"/>
          </w:tcPr>
          <w:p w:rsidR="00A30614" w:rsidRPr="004B2A46" w:rsidRDefault="00A30614" w:rsidP="007735E7">
            <w:pPr>
              <w:pBdr>
                <w:bottom w:val="single" w:sz="4" w:space="1" w:color="auto"/>
              </w:pBdr>
              <w:rPr>
                <w:rFonts w:eastAsia="Calibri"/>
                <w:sz w:val="24"/>
                <w:szCs w:val="24"/>
                <w:lang w:eastAsia="en-US"/>
              </w:rPr>
            </w:pPr>
            <w:r w:rsidRPr="004B2A46">
              <w:rPr>
                <w:sz w:val="24"/>
                <w:szCs w:val="24"/>
              </w:rPr>
              <w:t>Иная информация о проблеме:</w:t>
            </w:r>
            <w:r w:rsidR="001D319E" w:rsidRPr="004B2A46">
              <w:rPr>
                <w:sz w:val="24"/>
                <w:szCs w:val="24"/>
              </w:rPr>
              <w:t>отсутствует</w:t>
            </w:r>
          </w:p>
        </w:tc>
      </w:tr>
    </w:tbl>
    <w:p w:rsidR="00A30614" w:rsidRPr="004B2A46" w:rsidRDefault="00A30614" w:rsidP="00A30614">
      <w:pPr>
        <w:jc w:val="center"/>
        <w:rPr>
          <w:sz w:val="24"/>
          <w:szCs w:val="24"/>
        </w:rPr>
      </w:pPr>
    </w:p>
    <w:p w:rsidR="00A30614" w:rsidRPr="004B2A46" w:rsidRDefault="00A30614" w:rsidP="00A30614">
      <w:pPr>
        <w:jc w:val="center"/>
        <w:rPr>
          <w:sz w:val="24"/>
          <w:szCs w:val="24"/>
        </w:rPr>
      </w:pPr>
      <w:r w:rsidRPr="004B2A46">
        <w:rPr>
          <w:sz w:val="24"/>
          <w:szCs w:val="24"/>
        </w:rPr>
        <w:t xml:space="preserve">4. Опыт решения аналогичных проблем в других субъектах </w:t>
      </w:r>
    </w:p>
    <w:p w:rsidR="00A30614" w:rsidRPr="004B2A46" w:rsidRDefault="00A30614" w:rsidP="00A30614">
      <w:pPr>
        <w:jc w:val="center"/>
        <w:rPr>
          <w:sz w:val="24"/>
          <w:szCs w:val="24"/>
        </w:rPr>
      </w:pPr>
      <w:r w:rsidRPr="004B2A46">
        <w:rPr>
          <w:sz w:val="24"/>
          <w:szCs w:val="24"/>
        </w:rPr>
        <w:t>Российской Федерации, в том числе в автономном округе.</w:t>
      </w: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8"/>
        <w:gridCol w:w="8886"/>
      </w:tblGrid>
      <w:tr w:rsidR="00EF4062" w:rsidRPr="004B2A46" w:rsidTr="00CD4EE9">
        <w:tc>
          <w:tcPr>
            <w:tcW w:w="491" w:type="pct"/>
            <w:shd w:val="clear" w:color="auto" w:fill="auto"/>
          </w:tcPr>
          <w:p w:rsidR="00A30614" w:rsidRPr="004B2A46" w:rsidRDefault="00A30614" w:rsidP="00CD4EE9">
            <w:pPr>
              <w:spacing w:after="200"/>
              <w:contextualSpacing/>
              <w:rPr>
                <w:rFonts w:eastAsia="Calibri"/>
                <w:sz w:val="24"/>
                <w:szCs w:val="24"/>
                <w:lang w:eastAsia="en-US"/>
              </w:rPr>
            </w:pPr>
            <w:r w:rsidRPr="004B2A46">
              <w:rPr>
                <w:rFonts w:eastAsia="Calibri"/>
                <w:sz w:val="24"/>
                <w:szCs w:val="24"/>
                <w:lang w:val="en-US" w:eastAsia="en-US"/>
              </w:rPr>
              <w:t>4</w:t>
            </w:r>
            <w:r w:rsidRPr="004B2A46">
              <w:rPr>
                <w:rFonts w:eastAsia="Calibri"/>
                <w:sz w:val="24"/>
                <w:szCs w:val="24"/>
                <w:lang w:eastAsia="en-US"/>
              </w:rPr>
              <w:t>.1.</w:t>
            </w:r>
          </w:p>
        </w:tc>
        <w:tc>
          <w:tcPr>
            <w:tcW w:w="4509" w:type="pct"/>
            <w:shd w:val="clear" w:color="auto" w:fill="auto"/>
          </w:tcPr>
          <w:p w:rsidR="00A30614" w:rsidRPr="004B2A46" w:rsidRDefault="00B52A60" w:rsidP="004B2A46">
            <w:pPr>
              <w:pBdr>
                <w:bottom w:val="single" w:sz="4" w:space="1" w:color="auto"/>
              </w:pBdr>
              <w:jc w:val="both"/>
              <w:rPr>
                <w:rFonts w:eastAsia="Calibri"/>
                <w:sz w:val="24"/>
                <w:szCs w:val="24"/>
                <w:lang w:eastAsia="en-US"/>
              </w:rPr>
            </w:pPr>
            <w:r w:rsidRPr="004B2A46">
              <w:rPr>
                <w:sz w:val="24"/>
                <w:szCs w:val="24"/>
              </w:rPr>
              <w:t>Опыт решения аналогичных проблем в других субъектах Российской Федерации, в том числе в автономном округе:</w:t>
            </w:r>
            <w:r w:rsidR="000B5BE3" w:rsidRPr="004B2A46">
              <w:rPr>
                <w:sz w:val="24"/>
                <w:szCs w:val="24"/>
              </w:rPr>
              <w:t xml:space="preserve"> </w:t>
            </w:r>
            <w:r w:rsidR="004B2A46" w:rsidRPr="004B2A46">
              <w:rPr>
                <w:sz w:val="24"/>
                <w:szCs w:val="24"/>
              </w:rPr>
              <w:t>информация отсутствует</w:t>
            </w:r>
          </w:p>
        </w:tc>
      </w:tr>
      <w:tr w:rsidR="00EF4062" w:rsidRPr="004B2A46" w:rsidTr="00CD4EE9">
        <w:tc>
          <w:tcPr>
            <w:tcW w:w="491" w:type="pct"/>
            <w:shd w:val="clear" w:color="auto" w:fill="auto"/>
          </w:tcPr>
          <w:p w:rsidR="00A30614" w:rsidRPr="004B2A46" w:rsidRDefault="00A30614" w:rsidP="00CD4EE9">
            <w:pPr>
              <w:spacing w:after="200"/>
              <w:contextualSpacing/>
              <w:rPr>
                <w:rFonts w:eastAsia="Calibri"/>
                <w:sz w:val="24"/>
                <w:szCs w:val="24"/>
                <w:lang w:eastAsia="en-US"/>
              </w:rPr>
            </w:pPr>
            <w:r w:rsidRPr="004B2A46">
              <w:rPr>
                <w:rFonts w:eastAsia="Calibri"/>
                <w:sz w:val="24"/>
                <w:szCs w:val="24"/>
                <w:lang w:eastAsia="en-US"/>
              </w:rPr>
              <w:t>4.2.</w:t>
            </w:r>
          </w:p>
        </w:tc>
        <w:tc>
          <w:tcPr>
            <w:tcW w:w="4509" w:type="pct"/>
            <w:shd w:val="clear" w:color="auto" w:fill="auto"/>
          </w:tcPr>
          <w:p w:rsidR="00A30614" w:rsidRPr="004B2A46" w:rsidRDefault="00A30614" w:rsidP="000B5BE3">
            <w:pPr>
              <w:pBdr>
                <w:bottom w:val="single" w:sz="4" w:space="1" w:color="auto"/>
              </w:pBdr>
              <w:rPr>
                <w:rFonts w:eastAsia="Calibri"/>
                <w:sz w:val="24"/>
                <w:szCs w:val="24"/>
                <w:lang w:eastAsia="en-US"/>
              </w:rPr>
            </w:pPr>
            <w:r w:rsidRPr="004B2A46">
              <w:rPr>
                <w:sz w:val="24"/>
                <w:szCs w:val="24"/>
              </w:rPr>
              <w:t>Источники данных:</w:t>
            </w:r>
            <w:r w:rsidR="004B2A46" w:rsidRPr="004B2A46">
              <w:rPr>
                <w:sz w:val="24"/>
                <w:szCs w:val="24"/>
              </w:rPr>
              <w:t xml:space="preserve"> информация отсутствует</w:t>
            </w:r>
          </w:p>
        </w:tc>
      </w:tr>
    </w:tbl>
    <w:p w:rsidR="00A30614" w:rsidRPr="004B2A46" w:rsidRDefault="00A30614" w:rsidP="00A30614">
      <w:pPr>
        <w:jc w:val="center"/>
        <w:rPr>
          <w:sz w:val="24"/>
          <w:szCs w:val="24"/>
        </w:rPr>
      </w:pPr>
    </w:p>
    <w:p w:rsidR="00A30614" w:rsidRPr="004B2A46" w:rsidRDefault="00A30614" w:rsidP="00A30614">
      <w:pPr>
        <w:jc w:val="center"/>
        <w:rPr>
          <w:sz w:val="24"/>
          <w:szCs w:val="24"/>
        </w:rPr>
      </w:pPr>
      <w:r w:rsidRPr="004B2A46">
        <w:rPr>
          <w:sz w:val="24"/>
          <w:szCs w:val="24"/>
        </w:rPr>
        <w:t>5.  Цели предлагаемого регулирования и их соответствие принципам правового регулиров</w:t>
      </w:r>
      <w:r w:rsidRPr="004B2A46">
        <w:rPr>
          <w:sz w:val="24"/>
          <w:szCs w:val="24"/>
        </w:rPr>
        <w:t>а</w:t>
      </w:r>
      <w:r w:rsidRPr="004B2A46">
        <w:rPr>
          <w:sz w:val="24"/>
          <w:szCs w:val="24"/>
        </w:rPr>
        <w:t>ния, программным документам Губернатора Ханты-Мансийского автономного округа – Ю</w:t>
      </w:r>
      <w:r w:rsidRPr="004B2A46">
        <w:rPr>
          <w:sz w:val="24"/>
          <w:szCs w:val="24"/>
        </w:rPr>
        <w:t>г</w:t>
      </w:r>
      <w:r w:rsidRPr="004B2A46">
        <w:rPr>
          <w:sz w:val="24"/>
          <w:szCs w:val="24"/>
        </w:rPr>
        <w:t>ры, Правительства Ханты-Мансийского автономного округа – Югры</w:t>
      </w: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8"/>
        <w:gridCol w:w="3798"/>
        <w:gridCol w:w="788"/>
        <w:gridCol w:w="4310"/>
      </w:tblGrid>
      <w:tr w:rsidR="00A30614" w:rsidRPr="004B2A46" w:rsidTr="00540177">
        <w:trPr>
          <w:trHeight w:val="989"/>
        </w:trPr>
        <w:tc>
          <w:tcPr>
            <w:tcW w:w="486" w:type="pct"/>
            <w:shd w:val="clear" w:color="auto" w:fill="auto"/>
          </w:tcPr>
          <w:p w:rsidR="00A30614" w:rsidRPr="004B2A46" w:rsidRDefault="00A30614" w:rsidP="00CD4EE9">
            <w:pPr>
              <w:spacing w:after="200"/>
              <w:contextualSpacing/>
              <w:rPr>
                <w:rFonts w:eastAsia="Calibri"/>
                <w:sz w:val="24"/>
                <w:szCs w:val="24"/>
                <w:lang w:eastAsia="en-US"/>
              </w:rPr>
            </w:pPr>
            <w:r w:rsidRPr="004B2A46">
              <w:rPr>
                <w:rFonts w:eastAsia="Calibri"/>
                <w:sz w:val="24"/>
                <w:szCs w:val="24"/>
                <w:lang w:val="en-US" w:eastAsia="en-US"/>
              </w:rPr>
              <w:t>5</w:t>
            </w:r>
            <w:r w:rsidRPr="004B2A46">
              <w:rPr>
                <w:rFonts w:eastAsia="Calibri"/>
                <w:sz w:val="24"/>
                <w:szCs w:val="24"/>
                <w:lang w:eastAsia="en-US"/>
              </w:rPr>
              <w:t>.1.</w:t>
            </w:r>
          </w:p>
        </w:tc>
        <w:tc>
          <w:tcPr>
            <w:tcW w:w="1927" w:type="pct"/>
            <w:shd w:val="clear" w:color="auto" w:fill="auto"/>
          </w:tcPr>
          <w:p w:rsidR="00A30614" w:rsidRPr="004B2A46" w:rsidRDefault="00A30614" w:rsidP="00CD4EE9">
            <w:pPr>
              <w:spacing w:after="200"/>
              <w:contextualSpacing/>
              <w:rPr>
                <w:rFonts w:eastAsia="Calibri"/>
                <w:sz w:val="24"/>
                <w:szCs w:val="24"/>
                <w:lang w:eastAsia="en-US"/>
              </w:rPr>
            </w:pPr>
            <w:r w:rsidRPr="004B2A46">
              <w:rPr>
                <w:rFonts w:eastAsia="Calibri"/>
                <w:sz w:val="24"/>
                <w:szCs w:val="24"/>
                <w:lang w:eastAsia="en-US"/>
              </w:rPr>
              <w:t>Цели предлагаемого регулиров</w:t>
            </w:r>
            <w:r w:rsidRPr="004B2A46">
              <w:rPr>
                <w:rFonts w:eastAsia="Calibri"/>
                <w:sz w:val="24"/>
                <w:szCs w:val="24"/>
                <w:lang w:eastAsia="en-US"/>
              </w:rPr>
              <w:t>а</w:t>
            </w:r>
            <w:r w:rsidRPr="004B2A46">
              <w:rPr>
                <w:rFonts w:eastAsia="Calibri"/>
                <w:sz w:val="24"/>
                <w:szCs w:val="24"/>
                <w:lang w:eastAsia="en-US"/>
              </w:rPr>
              <w:t>ния:</w:t>
            </w:r>
          </w:p>
        </w:tc>
        <w:tc>
          <w:tcPr>
            <w:tcW w:w="400" w:type="pct"/>
            <w:shd w:val="clear" w:color="auto" w:fill="auto"/>
          </w:tcPr>
          <w:p w:rsidR="00A30614" w:rsidRPr="004B2A46" w:rsidRDefault="00A30614" w:rsidP="00CD4EE9">
            <w:pPr>
              <w:spacing w:after="200"/>
              <w:contextualSpacing/>
              <w:rPr>
                <w:rFonts w:eastAsia="Calibri"/>
                <w:sz w:val="24"/>
                <w:szCs w:val="24"/>
                <w:lang w:eastAsia="en-US"/>
              </w:rPr>
            </w:pPr>
            <w:r w:rsidRPr="004B2A46">
              <w:rPr>
                <w:rFonts w:eastAsia="Calibri"/>
                <w:sz w:val="24"/>
                <w:szCs w:val="24"/>
                <w:lang w:val="en-US" w:eastAsia="en-US"/>
              </w:rPr>
              <w:t>5</w:t>
            </w:r>
            <w:r w:rsidRPr="004B2A46">
              <w:rPr>
                <w:rFonts w:eastAsia="Calibri"/>
                <w:sz w:val="24"/>
                <w:szCs w:val="24"/>
                <w:lang w:eastAsia="en-US"/>
              </w:rPr>
              <w:t>.2.</w:t>
            </w:r>
          </w:p>
        </w:tc>
        <w:tc>
          <w:tcPr>
            <w:tcW w:w="2187" w:type="pct"/>
            <w:shd w:val="clear" w:color="auto" w:fill="auto"/>
          </w:tcPr>
          <w:p w:rsidR="00A30614" w:rsidRPr="004B2A46" w:rsidRDefault="00A30614" w:rsidP="00CD4EE9">
            <w:pPr>
              <w:spacing w:after="200"/>
              <w:contextualSpacing/>
              <w:rPr>
                <w:rFonts w:eastAsia="Calibri"/>
                <w:sz w:val="24"/>
                <w:szCs w:val="24"/>
                <w:lang w:eastAsia="en-US"/>
              </w:rPr>
            </w:pPr>
            <w:r w:rsidRPr="004B2A46">
              <w:rPr>
                <w:rFonts w:eastAsia="Calibri"/>
                <w:sz w:val="24"/>
                <w:szCs w:val="24"/>
                <w:lang w:eastAsia="en-US"/>
              </w:rPr>
              <w:t>Установленные сроки достижения ц</w:t>
            </w:r>
            <w:r w:rsidRPr="004B2A46">
              <w:rPr>
                <w:rFonts w:eastAsia="Calibri"/>
                <w:sz w:val="24"/>
                <w:szCs w:val="24"/>
                <w:lang w:eastAsia="en-US"/>
              </w:rPr>
              <w:t>е</w:t>
            </w:r>
            <w:r w:rsidRPr="004B2A46">
              <w:rPr>
                <w:rFonts w:eastAsia="Calibri"/>
                <w:sz w:val="24"/>
                <w:szCs w:val="24"/>
                <w:lang w:eastAsia="en-US"/>
              </w:rPr>
              <w:t>лей предлагаемого регулирования:</w:t>
            </w:r>
          </w:p>
        </w:tc>
      </w:tr>
      <w:tr w:rsidR="00B52A60" w:rsidRPr="004B2A46" w:rsidTr="00CD4EE9">
        <w:trPr>
          <w:trHeight w:val="367"/>
        </w:trPr>
        <w:tc>
          <w:tcPr>
            <w:tcW w:w="2413" w:type="pct"/>
            <w:gridSpan w:val="2"/>
            <w:shd w:val="clear" w:color="auto" w:fill="auto"/>
          </w:tcPr>
          <w:p w:rsidR="00B52A60" w:rsidRPr="004B2A46" w:rsidRDefault="00B52A60" w:rsidP="00B52A60">
            <w:pPr>
              <w:spacing w:after="200"/>
              <w:contextualSpacing/>
              <w:rPr>
                <w:rFonts w:eastAsia="Calibri"/>
                <w:sz w:val="24"/>
                <w:szCs w:val="24"/>
                <w:lang w:eastAsia="en-US"/>
              </w:rPr>
            </w:pPr>
            <w:r w:rsidRPr="004B2A46">
              <w:rPr>
                <w:rFonts w:eastAsia="Calibri"/>
                <w:sz w:val="24"/>
                <w:szCs w:val="24"/>
                <w:lang w:eastAsia="en-US"/>
              </w:rPr>
              <w:t>Создание благоприятных условий для ра</w:t>
            </w:r>
            <w:r w:rsidRPr="004B2A46">
              <w:rPr>
                <w:rFonts w:eastAsia="Calibri"/>
                <w:sz w:val="24"/>
                <w:szCs w:val="24"/>
                <w:lang w:eastAsia="en-US"/>
              </w:rPr>
              <w:t>з</w:t>
            </w:r>
            <w:r w:rsidRPr="004B2A46">
              <w:rPr>
                <w:rFonts w:eastAsia="Calibri"/>
                <w:sz w:val="24"/>
                <w:szCs w:val="24"/>
                <w:lang w:eastAsia="en-US"/>
              </w:rPr>
              <w:t>вития негосударственного сектора в сфере культуры в Нижневартовском районе</w:t>
            </w:r>
          </w:p>
        </w:tc>
        <w:tc>
          <w:tcPr>
            <w:tcW w:w="2587" w:type="pct"/>
            <w:gridSpan w:val="2"/>
            <w:shd w:val="clear" w:color="auto" w:fill="auto"/>
          </w:tcPr>
          <w:p w:rsidR="00B52A60" w:rsidRPr="004B2A46" w:rsidRDefault="00B52A60" w:rsidP="00B52A60">
            <w:pPr>
              <w:spacing w:after="200"/>
              <w:contextualSpacing/>
              <w:rPr>
                <w:rFonts w:eastAsia="Calibri"/>
                <w:sz w:val="24"/>
                <w:szCs w:val="24"/>
                <w:lang w:eastAsia="en-US"/>
              </w:rPr>
            </w:pPr>
            <w:r w:rsidRPr="004B2A46">
              <w:rPr>
                <w:rFonts w:eastAsia="Calibri"/>
                <w:sz w:val="24"/>
                <w:szCs w:val="24"/>
                <w:lang w:eastAsia="en-US"/>
              </w:rPr>
              <w:t>На период действия муниципальной програ</w:t>
            </w:r>
            <w:r w:rsidRPr="004B2A46">
              <w:rPr>
                <w:rFonts w:eastAsia="Calibri"/>
                <w:sz w:val="24"/>
                <w:szCs w:val="24"/>
                <w:lang w:eastAsia="en-US"/>
              </w:rPr>
              <w:t>м</w:t>
            </w:r>
            <w:r w:rsidRPr="004B2A46">
              <w:rPr>
                <w:rFonts w:eastAsia="Calibri"/>
                <w:sz w:val="24"/>
                <w:szCs w:val="24"/>
                <w:lang w:eastAsia="en-US"/>
              </w:rPr>
              <w:t xml:space="preserve">мы </w:t>
            </w:r>
            <w:r w:rsidRPr="004B2A46">
              <w:rPr>
                <w:sz w:val="24"/>
                <w:szCs w:val="24"/>
              </w:rPr>
              <w:t>«Культурное пространство Нижневарто</w:t>
            </w:r>
            <w:r w:rsidRPr="004B2A46">
              <w:rPr>
                <w:sz w:val="24"/>
                <w:szCs w:val="24"/>
              </w:rPr>
              <w:t>в</w:t>
            </w:r>
            <w:r w:rsidRPr="004B2A46">
              <w:rPr>
                <w:sz w:val="24"/>
                <w:szCs w:val="24"/>
              </w:rPr>
              <w:t>ского района»</w:t>
            </w:r>
          </w:p>
        </w:tc>
      </w:tr>
      <w:tr w:rsidR="00A30614" w:rsidRPr="004B2A46" w:rsidTr="00CD4EE9">
        <w:tc>
          <w:tcPr>
            <w:tcW w:w="486" w:type="pct"/>
            <w:shd w:val="clear" w:color="auto" w:fill="auto"/>
          </w:tcPr>
          <w:p w:rsidR="00A30614" w:rsidRPr="004B2A46" w:rsidRDefault="00A30614" w:rsidP="00CD4EE9">
            <w:pPr>
              <w:spacing w:after="200"/>
              <w:contextualSpacing/>
              <w:rPr>
                <w:rFonts w:eastAsia="Calibri"/>
                <w:sz w:val="24"/>
                <w:szCs w:val="24"/>
                <w:lang w:eastAsia="en-US"/>
              </w:rPr>
            </w:pPr>
            <w:r w:rsidRPr="004B2A46">
              <w:rPr>
                <w:rFonts w:eastAsia="Calibri"/>
                <w:sz w:val="24"/>
                <w:szCs w:val="24"/>
                <w:lang w:val="en-US" w:eastAsia="en-US"/>
              </w:rPr>
              <w:t>5</w:t>
            </w:r>
            <w:r w:rsidRPr="004B2A46">
              <w:rPr>
                <w:rFonts w:eastAsia="Calibri"/>
                <w:sz w:val="24"/>
                <w:szCs w:val="24"/>
                <w:lang w:eastAsia="en-US"/>
              </w:rPr>
              <w:t>.</w:t>
            </w:r>
            <w:r w:rsidRPr="004B2A46">
              <w:rPr>
                <w:rFonts w:eastAsia="Calibri"/>
                <w:sz w:val="24"/>
                <w:szCs w:val="24"/>
                <w:lang w:val="en-US" w:eastAsia="en-US"/>
              </w:rPr>
              <w:t>3</w:t>
            </w:r>
            <w:r w:rsidRPr="004B2A46">
              <w:rPr>
                <w:rFonts w:eastAsia="Calibri"/>
                <w:sz w:val="24"/>
                <w:szCs w:val="24"/>
                <w:lang w:eastAsia="en-US"/>
              </w:rPr>
              <w:t>.</w:t>
            </w:r>
          </w:p>
        </w:tc>
        <w:tc>
          <w:tcPr>
            <w:tcW w:w="4514" w:type="pct"/>
            <w:gridSpan w:val="3"/>
            <w:shd w:val="clear" w:color="auto" w:fill="auto"/>
          </w:tcPr>
          <w:p w:rsidR="00A30614" w:rsidRPr="004B2A46" w:rsidRDefault="00A30614" w:rsidP="00BF448F">
            <w:pPr>
              <w:pBdr>
                <w:bottom w:val="single" w:sz="4" w:space="1" w:color="auto"/>
              </w:pBdr>
              <w:jc w:val="both"/>
              <w:rPr>
                <w:rFonts w:eastAsia="Calibri"/>
                <w:sz w:val="24"/>
                <w:szCs w:val="24"/>
                <w:lang w:eastAsia="en-US"/>
              </w:rPr>
            </w:pPr>
            <w:r w:rsidRPr="004B2A46">
              <w:rPr>
                <w:sz w:val="24"/>
                <w:szCs w:val="24"/>
              </w:rPr>
              <w:t>Обоснование соответствия целей предлагаемого регулирования принципам прав</w:t>
            </w:r>
            <w:r w:rsidRPr="004B2A46">
              <w:rPr>
                <w:sz w:val="24"/>
                <w:szCs w:val="24"/>
              </w:rPr>
              <w:t>о</w:t>
            </w:r>
            <w:r w:rsidRPr="004B2A46">
              <w:rPr>
                <w:sz w:val="24"/>
                <w:szCs w:val="24"/>
              </w:rPr>
              <w:t>вого регулирования, программным документам Губернатора Ханты-Мансийского автономного округа – Югры, Правительства Ханты-Мансийского автономного о</w:t>
            </w:r>
            <w:r w:rsidRPr="004B2A46">
              <w:rPr>
                <w:sz w:val="24"/>
                <w:szCs w:val="24"/>
              </w:rPr>
              <w:t>к</w:t>
            </w:r>
            <w:r w:rsidRPr="004B2A46">
              <w:rPr>
                <w:sz w:val="24"/>
                <w:szCs w:val="24"/>
              </w:rPr>
              <w:t>руга – Югры:</w:t>
            </w:r>
            <w:r w:rsidR="00BF448F" w:rsidRPr="004B2A46">
              <w:rPr>
                <w:sz w:val="24"/>
                <w:szCs w:val="24"/>
              </w:rPr>
              <w:t xml:space="preserve"> н</w:t>
            </w:r>
            <w:r w:rsidR="00447ECC" w:rsidRPr="004B2A46">
              <w:rPr>
                <w:sz w:val="24"/>
                <w:szCs w:val="24"/>
              </w:rPr>
              <w:t>е противоречит действующему законодательству</w:t>
            </w:r>
          </w:p>
        </w:tc>
      </w:tr>
      <w:tr w:rsidR="00A30614" w:rsidRPr="004B2A46" w:rsidTr="00CD4EE9">
        <w:tc>
          <w:tcPr>
            <w:tcW w:w="486" w:type="pct"/>
            <w:shd w:val="clear" w:color="auto" w:fill="auto"/>
          </w:tcPr>
          <w:p w:rsidR="00A30614" w:rsidRPr="004B2A46" w:rsidRDefault="00A30614" w:rsidP="00CD4EE9">
            <w:pPr>
              <w:spacing w:after="200"/>
              <w:contextualSpacing/>
              <w:rPr>
                <w:rFonts w:eastAsia="Calibri"/>
                <w:sz w:val="24"/>
                <w:szCs w:val="24"/>
                <w:lang w:eastAsia="en-US"/>
              </w:rPr>
            </w:pPr>
            <w:r w:rsidRPr="004B2A46">
              <w:rPr>
                <w:rFonts w:eastAsia="Calibri"/>
                <w:sz w:val="24"/>
                <w:szCs w:val="24"/>
                <w:lang w:val="en-US" w:eastAsia="en-US"/>
              </w:rPr>
              <w:t>5</w:t>
            </w:r>
            <w:r w:rsidRPr="004B2A46">
              <w:rPr>
                <w:rFonts w:eastAsia="Calibri"/>
                <w:sz w:val="24"/>
                <w:szCs w:val="24"/>
                <w:lang w:eastAsia="en-US"/>
              </w:rPr>
              <w:t>.</w:t>
            </w:r>
            <w:r w:rsidRPr="004B2A46">
              <w:rPr>
                <w:rFonts w:eastAsia="Calibri"/>
                <w:sz w:val="24"/>
                <w:szCs w:val="24"/>
                <w:lang w:val="en-US" w:eastAsia="en-US"/>
              </w:rPr>
              <w:t>4</w:t>
            </w:r>
            <w:r w:rsidRPr="004B2A46">
              <w:rPr>
                <w:rFonts w:eastAsia="Calibri"/>
                <w:sz w:val="24"/>
                <w:szCs w:val="24"/>
                <w:lang w:eastAsia="en-US"/>
              </w:rPr>
              <w:t>.</w:t>
            </w:r>
          </w:p>
        </w:tc>
        <w:tc>
          <w:tcPr>
            <w:tcW w:w="4514" w:type="pct"/>
            <w:gridSpan w:val="3"/>
            <w:shd w:val="clear" w:color="auto" w:fill="auto"/>
          </w:tcPr>
          <w:p w:rsidR="00A30614" w:rsidRPr="004B2A46" w:rsidRDefault="00A30614" w:rsidP="00BF448F">
            <w:pPr>
              <w:pBdr>
                <w:bottom w:val="single" w:sz="4" w:space="1" w:color="auto"/>
              </w:pBdr>
              <w:rPr>
                <w:rFonts w:eastAsia="Calibri"/>
                <w:sz w:val="24"/>
                <w:szCs w:val="24"/>
                <w:lang w:eastAsia="en-US"/>
              </w:rPr>
            </w:pPr>
            <w:r w:rsidRPr="004B2A46">
              <w:rPr>
                <w:sz w:val="24"/>
                <w:szCs w:val="24"/>
              </w:rPr>
              <w:t>Иная информация о целях предлагаемого регулирования:</w:t>
            </w:r>
            <w:r w:rsidR="00BF448F" w:rsidRPr="004B2A46">
              <w:rPr>
                <w:sz w:val="24"/>
                <w:szCs w:val="24"/>
              </w:rPr>
              <w:t xml:space="preserve"> о</w:t>
            </w:r>
            <w:r w:rsidR="00447ECC" w:rsidRPr="004B2A46">
              <w:rPr>
                <w:sz w:val="24"/>
                <w:szCs w:val="24"/>
              </w:rPr>
              <w:t>тсутствует</w:t>
            </w:r>
          </w:p>
        </w:tc>
      </w:tr>
    </w:tbl>
    <w:p w:rsidR="00BF448F" w:rsidRPr="004B2A46" w:rsidRDefault="00BF448F" w:rsidP="00A30614">
      <w:pPr>
        <w:jc w:val="center"/>
        <w:rPr>
          <w:sz w:val="24"/>
          <w:szCs w:val="24"/>
        </w:rPr>
      </w:pPr>
    </w:p>
    <w:p w:rsidR="00BF448F" w:rsidRPr="004B2A46" w:rsidRDefault="00BF448F">
      <w:pPr>
        <w:rPr>
          <w:sz w:val="24"/>
          <w:szCs w:val="24"/>
        </w:rPr>
      </w:pPr>
      <w:r w:rsidRPr="004B2A46">
        <w:rPr>
          <w:sz w:val="24"/>
          <w:szCs w:val="24"/>
        </w:rPr>
        <w:br w:type="page"/>
      </w:r>
    </w:p>
    <w:p w:rsidR="00A30614" w:rsidRPr="004B2A46" w:rsidRDefault="00A30614" w:rsidP="00A30614">
      <w:pPr>
        <w:jc w:val="center"/>
        <w:rPr>
          <w:sz w:val="24"/>
          <w:szCs w:val="24"/>
        </w:rPr>
      </w:pPr>
    </w:p>
    <w:p w:rsidR="00A30614" w:rsidRPr="004B2A46" w:rsidRDefault="00A30614" w:rsidP="00A30614">
      <w:pPr>
        <w:jc w:val="center"/>
        <w:rPr>
          <w:sz w:val="24"/>
          <w:szCs w:val="24"/>
        </w:rPr>
      </w:pPr>
      <w:r w:rsidRPr="004B2A46">
        <w:rPr>
          <w:sz w:val="24"/>
          <w:szCs w:val="24"/>
        </w:rPr>
        <w:t xml:space="preserve">6. Описание предлагаемого регулирования и иных возможных </w:t>
      </w:r>
    </w:p>
    <w:p w:rsidR="00A30614" w:rsidRPr="004B2A46" w:rsidRDefault="00A30614" w:rsidP="00A30614">
      <w:pPr>
        <w:jc w:val="center"/>
        <w:rPr>
          <w:sz w:val="24"/>
          <w:szCs w:val="24"/>
        </w:rPr>
      </w:pPr>
      <w:r w:rsidRPr="004B2A46">
        <w:rPr>
          <w:sz w:val="24"/>
          <w:szCs w:val="24"/>
        </w:rPr>
        <w:t>способов решения проблемы</w:t>
      </w: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8"/>
        <w:gridCol w:w="8886"/>
      </w:tblGrid>
      <w:tr w:rsidR="00A30614" w:rsidRPr="004B2A46" w:rsidTr="00CD4EE9">
        <w:tc>
          <w:tcPr>
            <w:tcW w:w="491" w:type="pct"/>
            <w:shd w:val="clear" w:color="auto" w:fill="auto"/>
          </w:tcPr>
          <w:p w:rsidR="00A30614" w:rsidRPr="004B2A46" w:rsidRDefault="00A30614" w:rsidP="00CD4EE9">
            <w:pPr>
              <w:spacing w:after="200"/>
              <w:contextualSpacing/>
              <w:rPr>
                <w:rFonts w:eastAsia="Calibri"/>
                <w:sz w:val="24"/>
                <w:szCs w:val="24"/>
                <w:lang w:eastAsia="en-US"/>
              </w:rPr>
            </w:pPr>
            <w:r w:rsidRPr="004B2A46">
              <w:rPr>
                <w:rFonts w:eastAsia="Calibri"/>
                <w:sz w:val="24"/>
                <w:szCs w:val="24"/>
                <w:lang w:val="en-US" w:eastAsia="en-US"/>
              </w:rPr>
              <w:t>6</w:t>
            </w:r>
            <w:r w:rsidRPr="004B2A46">
              <w:rPr>
                <w:rFonts w:eastAsia="Calibri"/>
                <w:sz w:val="24"/>
                <w:szCs w:val="24"/>
                <w:lang w:eastAsia="en-US"/>
              </w:rPr>
              <w:t>.1.</w:t>
            </w:r>
          </w:p>
        </w:tc>
        <w:tc>
          <w:tcPr>
            <w:tcW w:w="4509" w:type="pct"/>
            <w:shd w:val="clear" w:color="auto" w:fill="auto"/>
          </w:tcPr>
          <w:p w:rsidR="00A30614" w:rsidRPr="004B2A46" w:rsidRDefault="00A30614" w:rsidP="00BF448F">
            <w:pPr>
              <w:pBdr>
                <w:bottom w:val="single" w:sz="4" w:space="1" w:color="auto"/>
              </w:pBdr>
              <w:jc w:val="both"/>
              <w:rPr>
                <w:rFonts w:eastAsia="Calibri"/>
                <w:sz w:val="24"/>
                <w:szCs w:val="24"/>
                <w:lang w:eastAsia="en-US"/>
              </w:rPr>
            </w:pPr>
            <w:r w:rsidRPr="004B2A46">
              <w:rPr>
                <w:sz w:val="24"/>
                <w:szCs w:val="24"/>
              </w:rPr>
              <w:t>Описание предлагаемого способа решения проблемы и преодоления связанных с ней негативных эффектов:</w:t>
            </w:r>
            <w:r w:rsidR="00BF448F" w:rsidRPr="004B2A46">
              <w:rPr>
                <w:sz w:val="24"/>
                <w:szCs w:val="24"/>
              </w:rPr>
              <w:t xml:space="preserve"> в</w:t>
            </w:r>
            <w:r w:rsidR="00EA4227" w:rsidRPr="004B2A46">
              <w:rPr>
                <w:sz w:val="24"/>
                <w:szCs w:val="24"/>
              </w:rPr>
              <w:t xml:space="preserve">несение изменений в связи с </w:t>
            </w:r>
            <w:r w:rsidR="00437610" w:rsidRPr="004B2A46">
              <w:rPr>
                <w:color w:val="000000"/>
                <w:sz w:val="24"/>
                <w:szCs w:val="24"/>
                <w:lang w:eastAsia="ar-SA"/>
              </w:rPr>
              <w:t>принятием  п</w:t>
            </w:r>
            <w:r w:rsidR="00437610" w:rsidRPr="004B2A46">
              <w:rPr>
                <w:sz w:val="24"/>
                <w:szCs w:val="24"/>
                <w:lang w:eastAsia="ar-SA"/>
              </w:rPr>
              <w:t>остановления Правительства Российской Федерации от 18.09.2020 № 1492 «Об общих требован</w:t>
            </w:r>
            <w:r w:rsidR="00437610" w:rsidRPr="004B2A46">
              <w:rPr>
                <w:sz w:val="24"/>
                <w:szCs w:val="24"/>
                <w:lang w:eastAsia="ar-SA"/>
              </w:rPr>
              <w:t>и</w:t>
            </w:r>
            <w:r w:rsidR="00437610" w:rsidRPr="004B2A46">
              <w:rPr>
                <w:sz w:val="24"/>
                <w:szCs w:val="24"/>
                <w:lang w:eastAsia="ar-SA"/>
              </w:rPr>
              <w:t>ях к нормативным правовым актам, муниципальным правовым актам, регулиру</w:t>
            </w:r>
            <w:r w:rsidR="00437610" w:rsidRPr="004B2A46">
              <w:rPr>
                <w:sz w:val="24"/>
                <w:szCs w:val="24"/>
                <w:lang w:eastAsia="ar-SA"/>
              </w:rPr>
              <w:t>ю</w:t>
            </w:r>
            <w:r w:rsidR="00437610" w:rsidRPr="004B2A46">
              <w:rPr>
                <w:sz w:val="24"/>
                <w:szCs w:val="24"/>
                <w:lang w:eastAsia="ar-SA"/>
              </w:rPr>
              <w:t>щим предоставление субсидий, в том числе грантов в форме субсидий, юридич</w:t>
            </w:r>
            <w:r w:rsidR="00437610" w:rsidRPr="004B2A46">
              <w:rPr>
                <w:sz w:val="24"/>
                <w:szCs w:val="24"/>
                <w:lang w:eastAsia="ar-SA"/>
              </w:rPr>
              <w:t>е</w:t>
            </w:r>
            <w:r w:rsidR="00437610" w:rsidRPr="004B2A46">
              <w:rPr>
                <w:sz w:val="24"/>
                <w:szCs w:val="24"/>
                <w:lang w:eastAsia="ar-SA"/>
              </w:rPr>
              <w:t>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tc>
      </w:tr>
      <w:tr w:rsidR="00A30614" w:rsidRPr="004B2A46" w:rsidTr="00CD4EE9">
        <w:tc>
          <w:tcPr>
            <w:tcW w:w="491" w:type="pct"/>
            <w:shd w:val="clear" w:color="auto" w:fill="auto"/>
          </w:tcPr>
          <w:p w:rsidR="00A30614" w:rsidRPr="004B2A46" w:rsidRDefault="00A30614" w:rsidP="00CD4EE9">
            <w:pPr>
              <w:spacing w:after="200"/>
              <w:contextualSpacing/>
              <w:rPr>
                <w:rFonts w:eastAsia="Calibri"/>
                <w:sz w:val="24"/>
                <w:szCs w:val="24"/>
                <w:lang w:eastAsia="en-US"/>
              </w:rPr>
            </w:pPr>
            <w:r w:rsidRPr="004B2A46">
              <w:rPr>
                <w:rFonts w:eastAsia="Calibri"/>
                <w:sz w:val="24"/>
                <w:szCs w:val="24"/>
                <w:lang w:val="en-US" w:eastAsia="en-US"/>
              </w:rPr>
              <w:t>6</w:t>
            </w:r>
            <w:r w:rsidRPr="004B2A46">
              <w:rPr>
                <w:rFonts w:eastAsia="Calibri"/>
                <w:sz w:val="24"/>
                <w:szCs w:val="24"/>
                <w:lang w:eastAsia="en-US"/>
              </w:rPr>
              <w:t>.2.</w:t>
            </w:r>
          </w:p>
        </w:tc>
        <w:tc>
          <w:tcPr>
            <w:tcW w:w="4509" w:type="pct"/>
            <w:shd w:val="clear" w:color="auto" w:fill="auto"/>
          </w:tcPr>
          <w:p w:rsidR="00A30614" w:rsidRPr="004B2A46" w:rsidRDefault="00A30614" w:rsidP="00BF448F">
            <w:pPr>
              <w:pBdr>
                <w:bottom w:val="single" w:sz="4" w:space="1" w:color="auto"/>
              </w:pBdr>
              <w:jc w:val="both"/>
              <w:rPr>
                <w:rFonts w:eastAsia="Calibri"/>
                <w:sz w:val="24"/>
                <w:szCs w:val="24"/>
                <w:lang w:eastAsia="en-US"/>
              </w:rPr>
            </w:pPr>
            <w:r w:rsidRPr="004B2A46">
              <w:rPr>
                <w:sz w:val="24"/>
                <w:szCs w:val="24"/>
              </w:rPr>
              <w:t>Описание иных способов решения проблемы (с указанием того, каким образом к</w:t>
            </w:r>
            <w:r w:rsidRPr="004B2A46">
              <w:rPr>
                <w:sz w:val="24"/>
                <w:szCs w:val="24"/>
              </w:rPr>
              <w:t>а</w:t>
            </w:r>
            <w:r w:rsidRPr="004B2A46">
              <w:rPr>
                <w:sz w:val="24"/>
                <w:szCs w:val="24"/>
              </w:rPr>
              <w:t>ждым из способов могла бы быть решена проблема):</w:t>
            </w:r>
            <w:r w:rsidR="00BF448F" w:rsidRPr="004B2A46">
              <w:rPr>
                <w:sz w:val="24"/>
                <w:szCs w:val="24"/>
              </w:rPr>
              <w:t xml:space="preserve"> п</w:t>
            </w:r>
            <w:r w:rsidR="00EA4227" w:rsidRPr="004B2A46">
              <w:rPr>
                <w:sz w:val="24"/>
                <w:szCs w:val="24"/>
              </w:rPr>
              <w:t>ринятие постановления в н</w:t>
            </w:r>
            <w:r w:rsidR="00EA4227" w:rsidRPr="004B2A46">
              <w:rPr>
                <w:sz w:val="24"/>
                <w:szCs w:val="24"/>
              </w:rPr>
              <w:t>о</w:t>
            </w:r>
            <w:r w:rsidR="00EA4227" w:rsidRPr="004B2A46">
              <w:rPr>
                <w:sz w:val="24"/>
                <w:szCs w:val="24"/>
              </w:rPr>
              <w:t>вой редакции</w:t>
            </w:r>
          </w:p>
        </w:tc>
      </w:tr>
      <w:tr w:rsidR="00A30614" w:rsidRPr="004B2A46" w:rsidTr="00CD4EE9">
        <w:tc>
          <w:tcPr>
            <w:tcW w:w="491" w:type="pct"/>
            <w:shd w:val="clear" w:color="auto" w:fill="auto"/>
          </w:tcPr>
          <w:p w:rsidR="00A30614" w:rsidRPr="004B2A46" w:rsidRDefault="00A30614" w:rsidP="00CD4EE9">
            <w:pPr>
              <w:spacing w:after="200"/>
              <w:contextualSpacing/>
              <w:rPr>
                <w:rFonts w:eastAsia="Calibri"/>
                <w:sz w:val="24"/>
                <w:szCs w:val="24"/>
                <w:lang w:eastAsia="en-US"/>
              </w:rPr>
            </w:pPr>
            <w:r w:rsidRPr="004B2A46">
              <w:rPr>
                <w:rFonts w:eastAsia="Calibri"/>
                <w:sz w:val="24"/>
                <w:szCs w:val="24"/>
                <w:lang w:val="en-US" w:eastAsia="en-US"/>
              </w:rPr>
              <w:t>6</w:t>
            </w:r>
            <w:r w:rsidRPr="004B2A46">
              <w:rPr>
                <w:rFonts w:eastAsia="Calibri"/>
                <w:sz w:val="24"/>
                <w:szCs w:val="24"/>
                <w:lang w:eastAsia="en-US"/>
              </w:rPr>
              <w:t>.3.</w:t>
            </w:r>
          </w:p>
        </w:tc>
        <w:tc>
          <w:tcPr>
            <w:tcW w:w="4509" w:type="pct"/>
            <w:shd w:val="clear" w:color="auto" w:fill="auto"/>
          </w:tcPr>
          <w:p w:rsidR="00A30614" w:rsidRPr="004B2A46" w:rsidRDefault="00A30614" w:rsidP="00BF448F">
            <w:pPr>
              <w:pBdr>
                <w:bottom w:val="single" w:sz="4" w:space="1" w:color="auto"/>
              </w:pBdr>
              <w:rPr>
                <w:rFonts w:eastAsia="Calibri"/>
                <w:sz w:val="24"/>
                <w:szCs w:val="24"/>
                <w:lang w:eastAsia="en-US"/>
              </w:rPr>
            </w:pPr>
            <w:r w:rsidRPr="004B2A46">
              <w:rPr>
                <w:sz w:val="24"/>
                <w:szCs w:val="24"/>
              </w:rPr>
              <w:t>Обоснование выбора предлагаемого способа решения проблемы:</w:t>
            </w:r>
            <w:r w:rsidR="00BF448F" w:rsidRPr="004B2A46">
              <w:rPr>
                <w:sz w:val="24"/>
                <w:szCs w:val="24"/>
              </w:rPr>
              <w:t xml:space="preserve"> п</w:t>
            </w:r>
            <w:r w:rsidR="00EA4227" w:rsidRPr="004B2A46">
              <w:rPr>
                <w:sz w:val="24"/>
                <w:szCs w:val="24"/>
              </w:rPr>
              <w:t>риведение в с</w:t>
            </w:r>
            <w:r w:rsidR="00EA4227" w:rsidRPr="004B2A46">
              <w:rPr>
                <w:sz w:val="24"/>
                <w:szCs w:val="24"/>
              </w:rPr>
              <w:t>о</w:t>
            </w:r>
            <w:r w:rsidR="00EA4227" w:rsidRPr="004B2A46">
              <w:rPr>
                <w:sz w:val="24"/>
                <w:szCs w:val="24"/>
              </w:rPr>
              <w:t xml:space="preserve">ответствие с действующим законодательством </w:t>
            </w:r>
          </w:p>
        </w:tc>
      </w:tr>
      <w:tr w:rsidR="00A30614" w:rsidRPr="004B2A46" w:rsidTr="00CD4EE9">
        <w:tc>
          <w:tcPr>
            <w:tcW w:w="491" w:type="pct"/>
            <w:shd w:val="clear" w:color="auto" w:fill="auto"/>
          </w:tcPr>
          <w:p w:rsidR="00A30614" w:rsidRPr="004B2A46" w:rsidRDefault="00A30614" w:rsidP="00CD4EE9">
            <w:pPr>
              <w:spacing w:after="200"/>
              <w:contextualSpacing/>
              <w:rPr>
                <w:rFonts w:eastAsia="Calibri"/>
                <w:sz w:val="24"/>
                <w:szCs w:val="24"/>
                <w:lang w:eastAsia="en-US"/>
              </w:rPr>
            </w:pPr>
            <w:r w:rsidRPr="004B2A46">
              <w:rPr>
                <w:rFonts w:eastAsia="Calibri"/>
                <w:sz w:val="24"/>
                <w:szCs w:val="24"/>
                <w:lang w:val="en-US" w:eastAsia="en-US"/>
              </w:rPr>
              <w:t>6</w:t>
            </w:r>
            <w:r w:rsidRPr="004B2A46">
              <w:rPr>
                <w:rFonts w:eastAsia="Calibri"/>
                <w:sz w:val="24"/>
                <w:szCs w:val="24"/>
                <w:lang w:eastAsia="en-US"/>
              </w:rPr>
              <w:t>.4.</w:t>
            </w:r>
          </w:p>
        </w:tc>
        <w:tc>
          <w:tcPr>
            <w:tcW w:w="4509" w:type="pct"/>
            <w:shd w:val="clear" w:color="auto" w:fill="auto"/>
          </w:tcPr>
          <w:p w:rsidR="00A30614" w:rsidRPr="004B2A46" w:rsidRDefault="00A30614" w:rsidP="00BF448F">
            <w:pPr>
              <w:pBdr>
                <w:bottom w:val="single" w:sz="4" w:space="1" w:color="auto"/>
              </w:pBdr>
              <w:rPr>
                <w:rFonts w:eastAsia="Calibri"/>
                <w:sz w:val="24"/>
                <w:szCs w:val="24"/>
                <w:lang w:eastAsia="en-US"/>
              </w:rPr>
            </w:pPr>
            <w:r w:rsidRPr="004B2A46">
              <w:rPr>
                <w:sz w:val="24"/>
                <w:szCs w:val="24"/>
              </w:rPr>
              <w:t>Иная информация о предлагаемом способе решения проблемы:</w:t>
            </w:r>
            <w:r w:rsidR="00AD450E" w:rsidRPr="004B2A46">
              <w:rPr>
                <w:sz w:val="24"/>
                <w:szCs w:val="24"/>
              </w:rPr>
              <w:t>отсутствуют</w:t>
            </w:r>
          </w:p>
        </w:tc>
      </w:tr>
    </w:tbl>
    <w:p w:rsidR="00A30614" w:rsidRPr="004B2A46" w:rsidRDefault="00A30614" w:rsidP="00A30614">
      <w:pPr>
        <w:spacing w:before="240"/>
        <w:jc w:val="center"/>
        <w:rPr>
          <w:sz w:val="24"/>
          <w:szCs w:val="24"/>
        </w:rPr>
      </w:pPr>
      <w:r w:rsidRPr="004B2A46">
        <w:rPr>
          <w:sz w:val="24"/>
          <w:szCs w:val="24"/>
        </w:rPr>
        <w:t>7. Основные группы субъектов предпринимательской и инвестиционной деятельности, иные заинтересованные лица, включая органы местного самоуправления муниципального образ</w:t>
      </w:r>
      <w:r w:rsidRPr="004B2A46">
        <w:rPr>
          <w:sz w:val="24"/>
          <w:szCs w:val="24"/>
        </w:rPr>
        <w:t>о</w:t>
      </w:r>
      <w:r w:rsidRPr="004B2A46">
        <w:rPr>
          <w:sz w:val="24"/>
          <w:szCs w:val="24"/>
        </w:rPr>
        <w:t>вания, интересы которых будут затронуты предлагаемым правовым регулированием, оценка количества таких субъектов</w:t>
      </w: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6"/>
        <w:gridCol w:w="3847"/>
        <w:gridCol w:w="798"/>
        <w:gridCol w:w="4243"/>
      </w:tblGrid>
      <w:tr w:rsidR="00A30614" w:rsidRPr="00CD4EE9" w:rsidTr="00CD4EE9">
        <w:trPr>
          <w:trHeight w:val="55"/>
        </w:trPr>
        <w:tc>
          <w:tcPr>
            <w:tcW w:w="490" w:type="pct"/>
            <w:shd w:val="clear" w:color="auto" w:fill="auto"/>
          </w:tcPr>
          <w:p w:rsidR="00A30614" w:rsidRPr="00CD4EE9" w:rsidRDefault="00A30614" w:rsidP="00CD4EE9">
            <w:pPr>
              <w:spacing w:after="200"/>
              <w:contextualSpacing/>
              <w:rPr>
                <w:rFonts w:eastAsia="Calibri"/>
                <w:sz w:val="24"/>
                <w:szCs w:val="24"/>
                <w:lang w:eastAsia="en-US"/>
              </w:rPr>
            </w:pPr>
            <w:r w:rsidRPr="00CD4EE9">
              <w:rPr>
                <w:rFonts w:eastAsia="Calibri"/>
                <w:sz w:val="24"/>
                <w:szCs w:val="24"/>
                <w:lang w:val="en-US" w:eastAsia="en-US"/>
              </w:rPr>
              <w:t>7</w:t>
            </w:r>
            <w:r w:rsidRPr="00CD4EE9">
              <w:rPr>
                <w:rFonts w:eastAsia="Calibri"/>
                <w:sz w:val="24"/>
                <w:szCs w:val="24"/>
                <w:lang w:eastAsia="en-US"/>
              </w:rPr>
              <w:t>.1.</w:t>
            </w:r>
          </w:p>
        </w:tc>
        <w:tc>
          <w:tcPr>
            <w:tcW w:w="1952" w:type="pct"/>
            <w:shd w:val="clear" w:color="auto" w:fill="auto"/>
          </w:tcPr>
          <w:p w:rsidR="00A30614" w:rsidRPr="00CD4EE9" w:rsidRDefault="00A30614" w:rsidP="00CD4EE9">
            <w:pPr>
              <w:spacing w:after="200"/>
              <w:contextualSpacing/>
              <w:rPr>
                <w:rFonts w:eastAsia="Calibri"/>
                <w:sz w:val="24"/>
                <w:szCs w:val="24"/>
                <w:lang w:eastAsia="en-US"/>
              </w:rPr>
            </w:pPr>
            <w:r w:rsidRPr="00CD4EE9">
              <w:rPr>
                <w:rFonts w:eastAsia="Calibri"/>
                <w:sz w:val="24"/>
                <w:szCs w:val="24"/>
                <w:lang w:eastAsia="en-US"/>
              </w:rPr>
              <w:t>Группа участников отношений:</w:t>
            </w:r>
          </w:p>
        </w:tc>
        <w:tc>
          <w:tcPr>
            <w:tcW w:w="405" w:type="pct"/>
            <w:shd w:val="clear" w:color="auto" w:fill="auto"/>
          </w:tcPr>
          <w:p w:rsidR="00A30614" w:rsidRPr="00CD4EE9" w:rsidRDefault="00A30614" w:rsidP="00CD4EE9">
            <w:pPr>
              <w:spacing w:after="200"/>
              <w:contextualSpacing/>
              <w:rPr>
                <w:rFonts w:eastAsia="Calibri"/>
                <w:sz w:val="24"/>
                <w:szCs w:val="24"/>
                <w:lang w:eastAsia="en-US"/>
              </w:rPr>
            </w:pPr>
            <w:r w:rsidRPr="00CD4EE9">
              <w:rPr>
                <w:rFonts w:eastAsia="Calibri"/>
                <w:sz w:val="24"/>
                <w:szCs w:val="24"/>
                <w:lang w:val="en-US" w:eastAsia="en-US"/>
              </w:rPr>
              <w:t>7</w:t>
            </w:r>
            <w:r w:rsidRPr="00CD4EE9">
              <w:rPr>
                <w:rFonts w:eastAsia="Calibri"/>
                <w:sz w:val="24"/>
                <w:szCs w:val="24"/>
                <w:lang w:eastAsia="en-US"/>
              </w:rPr>
              <w:t>.2.</w:t>
            </w:r>
          </w:p>
        </w:tc>
        <w:tc>
          <w:tcPr>
            <w:tcW w:w="2153" w:type="pct"/>
            <w:shd w:val="clear" w:color="auto" w:fill="auto"/>
          </w:tcPr>
          <w:p w:rsidR="00A30614" w:rsidRPr="00CD4EE9" w:rsidRDefault="00A30614" w:rsidP="00CD4EE9">
            <w:pPr>
              <w:spacing w:after="200"/>
              <w:contextualSpacing/>
              <w:rPr>
                <w:rFonts w:eastAsia="Calibri"/>
                <w:sz w:val="24"/>
                <w:szCs w:val="24"/>
                <w:lang w:eastAsia="en-US"/>
              </w:rPr>
            </w:pPr>
            <w:r w:rsidRPr="00CD4EE9">
              <w:rPr>
                <w:rFonts w:eastAsia="Calibri"/>
                <w:sz w:val="24"/>
                <w:szCs w:val="24"/>
                <w:lang w:eastAsia="en-US"/>
              </w:rPr>
              <w:t>Оценка количества участников отн</w:t>
            </w:r>
            <w:r w:rsidRPr="00CD4EE9">
              <w:rPr>
                <w:rFonts w:eastAsia="Calibri"/>
                <w:sz w:val="24"/>
                <w:szCs w:val="24"/>
                <w:lang w:eastAsia="en-US"/>
              </w:rPr>
              <w:t>о</w:t>
            </w:r>
            <w:r w:rsidRPr="00CD4EE9">
              <w:rPr>
                <w:rFonts w:eastAsia="Calibri"/>
                <w:sz w:val="24"/>
                <w:szCs w:val="24"/>
                <w:lang w:eastAsia="en-US"/>
              </w:rPr>
              <w:t>шений:</w:t>
            </w:r>
          </w:p>
        </w:tc>
      </w:tr>
      <w:tr w:rsidR="00D32015" w:rsidRPr="00CD4EE9" w:rsidTr="00CD4EE9">
        <w:trPr>
          <w:trHeight w:val="1213"/>
        </w:trPr>
        <w:tc>
          <w:tcPr>
            <w:tcW w:w="2442" w:type="pct"/>
            <w:gridSpan w:val="2"/>
            <w:shd w:val="clear" w:color="auto" w:fill="auto"/>
          </w:tcPr>
          <w:p w:rsidR="00EA4227" w:rsidRPr="00CD4EE9" w:rsidRDefault="00EA4227" w:rsidP="00CD4EE9">
            <w:pPr>
              <w:spacing w:after="200"/>
              <w:contextualSpacing/>
              <w:rPr>
                <w:rFonts w:eastAsia="Calibri"/>
                <w:sz w:val="24"/>
                <w:szCs w:val="24"/>
                <w:lang w:eastAsia="en-US"/>
              </w:rPr>
            </w:pPr>
            <w:r w:rsidRPr="00CD4EE9">
              <w:rPr>
                <w:rFonts w:eastAsia="Calibri"/>
                <w:sz w:val="24"/>
                <w:szCs w:val="24"/>
                <w:lang w:eastAsia="en-US"/>
              </w:rPr>
              <w:t>Группа участников:</w:t>
            </w:r>
          </w:p>
          <w:p w:rsidR="00EF6B40" w:rsidRPr="00CD4EE9" w:rsidRDefault="00F10FBB" w:rsidP="00CD4EE9">
            <w:pPr>
              <w:spacing w:after="200"/>
              <w:contextualSpacing/>
              <w:rPr>
                <w:rFonts w:eastAsia="Calibri"/>
                <w:sz w:val="24"/>
                <w:szCs w:val="24"/>
                <w:lang w:eastAsia="en-US"/>
              </w:rPr>
            </w:pPr>
            <w:r w:rsidRPr="00CD4EE9">
              <w:rPr>
                <w:rFonts w:eastAsia="Calibri"/>
                <w:sz w:val="24"/>
                <w:szCs w:val="24"/>
                <w:lang w:eastAsia="en-US"/>
              </w:rPr>
              <w:t>Субъекты малого и среднего предприним</w:t>
            </w:r>
            <w:r w:rsidRPr="00CD4EE9">
              <w:rPr>
                <w:rFonts w:eastAsia="Calibri"/>
                <w:sz w:val="24"/>
                <w:szCs w:val="24"/>
                <w:lang w:eastAsia="en-US"/>
              </w:rPr>
              <w:t>а</w:t>
            </w:r>
            <w:r w:rsidRPr="00CD4EE9">
              <w:rPr>
                <w:rFonts w:eastAsia="Calibri"/>
                <w:sz w:val="24"/>
                <w:szCs w:val="24"/>
                <w:lang w:eastAsia="en-US"/>
              </w:rPr>
              <w:t>тельства</w:t>
            </w:r>
          </w:p>
          <w:p w:rsidR="00A30614" w:rsidRPr="00CD4EE9" w:rsidRDefault="00EA4227" w:rsidP="00CD4EE9">
            <w:pPr>
              <w:spacing w:after="200"/>
              <w:contextualSpacing/>
              <w:rPr>
                <w:rFonts w:eastAsia="Calibri"/>
                <w:sz w:val="24"/>
                <w:szCs w:val="24"/>
                <w:lang w:eastAsia="en-US"/>
              </w:rPr>
            </w:pPr>
            <w:r w:rsidRPr="00CD4EE9">
              <w:rPr>
                <w:rFonts w:eastAsia="Calibri"/>
                <w:sz w:val="24"/>
                <w:szCs w:val="24"/>
                <w:lang w:eastAsia="en-US"/>
              </w:rPr>
              <w:t>СОНКО</w:t>
            </w:r>
          </w:p>
        </w:tc>
        <w:tc>
          <w:tcPr>
            <w:tcW w:w="2558" w:type="pct"/>
            <w:gridSpan w:val="2"/>
            <w:shd w:val="clear" w:color="auto" w:fill="auto"/>
          </w:tcPr>
          <w:p w:rsidR="00EA4227" w:rsidRPr="00CD4EE9" w:rsidRDefault="00EA4227" w:rsidP="00CD4EE9">
            <w:pPr>
              <w:spacing w:after="200"/>
              <w:contextualSpacing/>
              <w:rPr>
                <w:rFonts w:eastAsia="Calibri"/>
                <w:sz w:val="24"/>
                <w:szCs w:val="24"/>
                <w:lang w:eastAsia="en-US"/>
              </w:rPr>
            </w:pPr>
          </w:p>
          <w:p w:rsidR="00EF6B40" w:rsidRPr="00CD4EE9" w:rsidRDefault="00CD4EE9" w:rsidP="00CD4EE9">
            <w:pPr>
              <w:spacing w:after="200"/>
              <w:contextualSpacing/>
              <w:rPr>
                <w:rFonts w:eastAsia="Calibri"/>
                <w:sz w:val="24"/>
                <w:szCs w:val="24"/>
                <w:lang w:eastAsia="en-US"/>
              </w:rPr>
            </w:pPr>
            <w:r>
              <w:rPr>
                <w:rFonts w:eastAsia="Calibri"/>
                <w:sz w:val="24"/>
                <w:szCs w:val="24"/>
                <w:lang w:eastAsia="en-US"/>
              </w:rPr>
              <w:t>9</w:t>
            </w:r>
          </w:p>
          <w:p w:rsidR="00EF6B40" w:rsidRPr="00CD4EE9" w:rsidRDefault="00CD4EE9" w:rsidP="00CD4EE9">
            <w:pPr>
              <w:spacing w:after="200"/>
              <w:contextualSpacing/>
              <w:rPr>
                <w:rFonts w:eastAsia="Calibri"/>
                <w:sz w:val="24"/>
                <w:szCs w:val="24"/>
                <w:lang w:eastAsia="en-US"/>
              </w:rPr>
            </w:pPr>
            <w:r>
              <w:rPr>
                <w:rFonts w:eastAsia="Calibri"/>
                <w:sz w:val="24"/>
                <w:szCs w:val="24"/>
                <w:lang w:eastAsia="en-US"/>
              </w:rPr>
              <w:t>3</w:t>
            </w:r>
          </w:p>
        </w:tc>
      </w:tr>
      <w:tr w:rsidR="00A30614" w:rsidRPr="00CD4EE9" w:rsidTr="00CD4EE9">
        <w:trPr>
          <w:trHeight w:val="52"/>
        </w:trPr>
        <w:tc>
          <w:tcPr>
            <w:tcW w:w="2442" w:type="pct"/>
            <w:gridSpan w:val="2"/>
            <w:shd w:val="clear" w:color="auto" w:fill="auto"/>
          </w:tcPr>
          <w:p w:rsidR="00A30614" w:rsidRPr="00CD4EE9" w:rsidRDefault="00F10FBB" w:rsidP="00CD4EE9">
            <w:pPr>
              <w:spacing w:after="200"/>
              <w:contextualSpacing/>
              <w:rPr>
                <w:rFonts w:eastAsia="Calibri"/>
                <w:sz w:val="24"/>
                <w:szCs w:val="24"/>
                <w:lang w:eastAsia="en-US"/>
              </w:rPr>
            </w:pPr>
            <w:r w:rsidRPr="00CD4EE9">
              <w:rPr>
                <w:rFonts w:eastAsia="Calibri"/>
                <w:sz w:val="24"/>
                <w:szCs w:val="24"/>
                <w:lang w:eastAsia="en-US"/>
              </w:rPr>
              <w:t>Управление культуры администрации ра</w:t>
            </w:r>
            <w:r w:rsidRPr="00CD4EE9">
              <w:rPr>
                <w:rFonts w:eastAsia="Calibri"/>
                <w:sz w:val="24"/>
                <w:szCs w:val="24"/>
                <w:lang w:eastAsia="en-US"/>
              </w:rPr>
              <w:t>й</w:t>
            </w:r>
            <w:r w:rsidRPr="00CD4EE9">
              <w:rPr>
                <w:rFonts w:eastAsia="Calibri"/>
                <w:sz w:val="24"/>
                <w:szCs w:val="24"/>
                <w:lang w:eastAsia="en-US"/>
              </w:rPr>
              <w:t>она</w:t>
            </w:r>
          </w:p>
        </w:tc>
        <w:tc>
          <w:tcPr>
            <w:tcW w:w="2558" w:type="pct"/>
            <w:gridSpan w:val="2"/>
            <w:shd w:val="clear" w:color="auto" w:fill="auto"/>
          </w:tcPr>
          <w:p w:rsidR="00A30614" w:rsidRPr="00CD4EE9" w:rsidRDefault="00F10FBB" w:rsidP="00CD4EE9">
            <w:pPr>
              <w:spacing w:after="200"/>
              <w:contextualSpacing/>
              <w:rPr>
                <w:rFonts w:eastAsia="Calibri"/>
                <w:sz w:val="24"/>
                <w:szCs w:val="24"/>
                <w:lang w:eastAsia="en-US"/>
              </w:rPr>
            </w:pPr>
            <w:r w:rsidRPr="00CD4EE9">
              <w:rPr>
                <w:rFonts w:eastAsia="Calibri"/>
                <w:sz w:val="24"/>
                <w:szCs w:val="24"/>
                <w:lang w:eastAsia="en-US"/>
              </w:rPr>
              <w:t>1</w:t>
            </w:r>
          </w:p>
        </w:tc>
      </w:tr>
      <w:tr w:rsidR="00A30614" w:rsidRPr="00CD4EE9" w:rsidTr="00CD4EE9">
        <w:tc>
          <w:tcPr>
            <w:tcW w:w="490" w:type="pct"/>
            <w:shd w:val="clear" w:color="auto" w:fill="auto"/>
          </w:tcPr>
          <w:p w:rsidR="00A30614" w:rsidRPr="00CD4EE9" w:rsidRDefault="00A30614" w:rsidP="00CD4EE9">
            <w:pPr>
              <w:spacing w:after="200"/>
              <w:contextualSpacing/>
              <w:rPr>
                <w:rFonts w:eastAsia="Calibri"/>
                <w:sz w:val="24"/>
                <w:szCs w:val="24"/>
                <w:lang w:eastAsia="en-US"/>
              </w:rPr>
            </w:pPr>
            <w:r w:rsidRPr="00CD4EE9">
              <w:rPr>
                <w:rFonts w:eastAsia="Calibri"/>
                <w:sz w:val="24"/>
                <w:szCs w:val="24"/>
                <w:lang w:val="en-US" w:eastAsia="en-US"/>
              </w:rPr>
              <w:t>7</w:t>
            </w:r>
            <w:r w:rsidRPr="00CD4EE9">
              <w:rPr>
                <w:rFonts w:eastAsia="Calibri"/>
                <w:sz w:val="24"/>
                <w:szCs w:val="24"/>
                <w:lang w:eastAsia="en-US"/>
              </w:rPr>
              <w:t>.</w:t>
            </w:r>
            <w:r w:rsidRPr="00CD4EE9">
              <w:rPr>
                <w:rFonts w:eastAsia="Calibri"/>
                <w:sz w:val="24"/>
                <w:szCs w:val="24"/>
                <w:lang w:val="en-US" w:eastAsia="en-US"/>
              </w:rPr>
              <w:t>3</w:t>
            </w:r>
            <w:r w:rsidRPr="00CD4EE9">
              <w:rPr>
                <w:rFonts w:eastAsia="Calibri"/>
                <w:sz w:val="24"/>
                <w:szCs w:val="24"/>
                <w:lang w:eastAsia="en-US"/>
              </w:rPr>
              <w:t>.</w:t>
            </w:r>
          </w:p>
        </w:tc>
        <w:tc>
          <w:tcPr>
            <w:tcW w:w="4510" w:type="pct"/>
            <w:gridSpan w:val="3"/>
            <w:shd w:val="clear" w:color="auto" w:fill="auto"/>
          </w:tcPr>
          <w:p w:rsidR="00B52A60" w:rsidRPr="00CD4EE9" w:rsidRDefault="00A30614" w:rsidP="00BF448F">
            <w:pPr>
              <w:pBdr>
                <w:bottom w:val="single" w:sz="4" w:space="1" w:color="auto"/>
              </w:pBdr>
              <w:rPr>
                <w:sz w:val="24"/>
                <w:szCs w:val="24"/>
              </w:rPr>
            </w:pPr>
            <w:r w:rsidRPr="00CD4EE9">
              <w:rPr>
                <w:sz w:val="24"/>
                <w:szCs w:val="24"/>
              </w:rPr>
              <w:t>Источники данных:</w:t>
            </w:r>
            <w:r w:rsidR="00BF448F" w:rsidRPr="00CD4EE9">
              <w:rPr>
                <w:sz w:val="24"/>
                <w:szCs w:val="24"/>
              </w:rPr>
              <w:t xml:space="preserve"> у</w:t>
            </w:r>
            <w:r w:rsidR="00EA4227" w:rsidRPr="00CD4EE9">
              <w:rPr>
                <w:sz w:val="24"/>
                <w:szCs w:val="24"/>
              </w:rPr>
              <w:t xml:space="preserve">правление культуры </w:t>
            </w:r>
            <w:r w:rsidR="00EF6B40" w:rsidRPr="00CD4EE9">
              <w:rPr>
                <w:sz w:val="24"/>
                <w:szCs w:val="24"/>
              </w:rPr>
              <w:t>администрации района</w:t>
            </w:r>
          </w:p>
        </w:tc>
      </w:tr>
    </w:tbl>
    <w:p w:rsidR="00A30614" w:rsidRPr="004B2A46" w:rsidRDefault="00A30614" w:rsidP="00A30614">
      <w:pPr>
        <w:jc w:val="center"/>
        <w:rPr>
          <w:sz w:val="24"/>
          <w:szCs w:val="24"/>
        </w:rPr>
      </w:pPr>
    </w:p>
    <w:p w:rsidR="00A30614" w:rsidRPr="004B2A46" w:rsidRDefault="00A30614" w:rsidP="00A30614">
      <w:pPr>
        <w:spacing w:before="240"/>
        <w:jc w:val="center"/>
        <w:rPr>
          <w:sz w:val="24"/>
          <w:szCs w:val="24"/>
        </w:rPr>
      </w:pPr>
      <w:r w:rsidRPr="004B2A46">
        <w:rPr>
          <w:sz w:val="24"/>
          <w:szCs w:val="24"/>
        </w:rPr>
        <w:t>8. Новые функции, полномочия, обязанности и права органов местного самоуправления м</w:t>
      </w:r>
      <w:r w:rsidRPr="004B2A46">
        <w:rPr>
          <w:sz w:val="24"/>
          <w:szCs w:val="24"/>
        </w:rPr>
        <w:t>у</w:t>
      </w:r>
      <w:r w:rsidRPr="004B2A46">
        <w:rPr>
          <w:sz w:val="24"/>
          <w:szCs w:val="24"/>
        </w:rPr>
        <w:t>ниципального образования, или сведения об их изменении, а также порядок их реализации</w:t>
      </w:r>
    </w:p>
    <w:tbl>
      <w:tblPr>
        <w:tblW w:w="508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5"/>
        <w:gridCol w:w="3189"/>
        <w:gridCol w:w="3185"/>
      </w:tblGrid>
      <w:tr w:rsidR="00A30614" w:rsidRPr="00CD4EE9" w:rsidTr="00C552AC">
        <w:tc>
          <w:tcPr>
            <w:tcW w:w="1726" w:type="pct"/>
            <w:shd w:val="clear" w:color="auto" w:fill="auto"/>
          </w:tcPr>
          <w:p w:rsidR="00A30614" w:rsidRPr="00CD4EE9" w:rsidRDefault="00A30614" w:rsidP="00CD4EE9">
            <w:pPr>
              <w:jc w:val="center"/>
              <w:rPr>
                <w:sz w:val="24"/>
                <w:szCs w:val="24"/>
              </w:rPr>
            </w:pPr>
            <w:r w:rsidRPr="00CD4EE9">
              <w:rPr>
                <w:sz w:val="24"/>
                <w:szCs w:val="24"/>
              </w:rPr>
              <w:t>8.1. Описание новых или изм</w:t>
            </w:r>
            <w:r w:rsidRPr="00CD4EE9">
              <w:rPr>
                <w:sz w:val="24"/>
                <w:szCs w:val="24"/>
              </w:rPr>
              <w:t>е</w:t>
            </w:r>
            <w:r w:rsidRPr="00CD4EE9">
              <w:rPr>
                <w:sz w:val="24"/>
                <w:szCs w:val="24"/>
              </w:rPr>
              <w:t>нения существующих функций, полномочий, обязанностей или прав</w:t>
            </w:r>
          </w:p>
        </w:tc>
        <w:tc>
          <w:tcPr>
            <w:tcW w:w="1638" w:type="pct"/>
            <w:shd w:val="clear" w:color="auto" w:fill="auto"/>
          </w:tcPr>
          <w:p w:rsidR="00A30614" w:rsidRPr="00CD4EE9" w:rsidRDefault="00A30614" w:rsidP="00CD4EE9">
            <w:pPr>
              <w:tabs>
                <w:tab w:val="center" w:pos="1558"/>
                <w:tab w:val="left" w:pos="2208"/>
              </w:tabs>
              <w:jc w:val="center"/>
              <w:rPr>
                <w:sz w:val="24"/>
                <w:szCs w:val="24"/>
                <w:lang w:val="en-US"/>
              </w:rPr>
            </w:pPr>
            <w:r w:rsidRPr="00CD4EE9">
              <w:rPr>
                <w:sz w:val="24"/>
                <w:szCs w:val="24"/>
                <w:lang w:val="en-US"/>
              </w:rPr>
              <w:t>8.2.Порядок реализации</w:t>
            </w:r>
          </w:p>
          <w:p w:rsidR="00A30614" w:rsidRPr="00CD4EE9" w:rsidRDefault="00A30614" w:rsidP="00CD4EE9">
            <w:pPr>
              <w:jc w:val="center"/>
              <w:rPr>
                <w:sz w:val="24"/>
                <w:szCs w:val="24"/>
                <w:lang w:val="en-US"/>
              </w:rPr>
            </w:pPr>
          </w:p>
          <w:p w:rsidR="00A30614" w:rsidRPr="00CD4EE9" w:rsidRDefault="00A30614" w:rsidP="00CD4EE9">
            <w:pPr>
              <w:jc w:val="center"/>
              <w:rPr>
                <w:sz w:val="24"/>
                <w:szCs w:val="24"/>
                <w:lang w:val="en-US"/>
              </w:rPr>
            </w:pPr>
          </w:p>
          <w:p w:rsidR="00A30614" w:rsidRPr="00CD4EE9" w:rsidRDefault="00A30614" w:rsidP="00CD4EE9">
            <w:pPr>
              <w:tabs>
                <w:tab w:val="left" w:pos="1056"/>
              </w:tabs>
              <w:jc w:val="center"/>
              <w:rPr>
                <w:sz w:val="24"/>
                <w:szCs w:val="24"/>
                <w:lang w:val="en-US"/>
              </w:rPr>
            </w:pPr>
          </w:p>
        </w:tc>
        <w:tc>
          <w:tcPr>
            <w:tcW w:w="1636" w:type="pct"/>
            <w:shd w:val="clear" w:color="auto" w:fill="auto"/>
          </w:tcPr>
          <w:p w:rsidR="00A30614" w:rsidRPr="00CD4EE9" w:rsidRDefault="00A30614" w:rsidP="00CD4EE9">
            <w:pPr>
              <w:jc w:val="center"/>
              <w:rPr>
                <w:sz w:val="24"/>
                <w:szCs w:val="24"/>
              </w:rPr>
            </w:pPr>
            <w:r w:rsidRPr="00CD4EE9">
              <w:rPr>
                <w:sz w:val="24"/>
                <w:szCs w:val="24"/>
              </w:rPr>
              <w:t>8.3. Оценка изменения тр</w:t>
            </w:r>
            <w:r w:rsidRPr="00CD4EE9">
              <w:rPr>
                <w:sz w:val="24"/>
                <w:szCs w:val="24"/>
              </w:rPr>
              <w:t>у</w:t>
            </w:r>
            <w:r w:rsidRPr="00CD4EE9">
              <w:rPr>
                <w:sz w:val="24"/>
                <w:szCs w:val="24"/>
              </w:rPr>
              <w:t>дозатрат и (или) потребн</w:t>
            </w:r>
            <w:r w:rsidRPr="00CD4EE9">
              <w:rPr>
                <w:sz w:val="24"/>
                <w:szCs w:val="24"/>
              </w:rPr>
              <w:t>о</w:t>
            </w:r>
            <w:r w:rsidRPr="00CD4EE9">
              <w:rPr>
                <w:sz w:val="24"/>
                <w:szCs w:val="24"/>
              </w:rPr>
              <w:t>стей в иных ресурсах</w:t>
            </w:r>
          </w:p>
        </w:tc>
      </w:tr>
      <w:tr w:rsidR="00A30614" w:rsidRPr="00CD4EE9" w:rsidTr="00CD4EE9">
        <w:tc>
          <w:tcPr>
            <w:tcW w:w="5000" w:type="pct"/>
            <w:gridSpan w:val="3"/>
            <w:shd w:val="clear" w:color="auto" w:fill="auto"/>
          </w:tcPr>
          <w:p w:rsidR="00A30614" w:rsidRPr="00CD4EE9" w:rsidRDefault="00843D4F" w:rsidP="00CD4EE9">
            <w:pPr>
              <w:rPr>
                <w:sz w:val="24"/>
                <w:szCs w:val="24"/>
              </w:rPr>
            </w:pPr>
            <w:r w:rsidRPr="00CD4EE9">
              <w:rPr>
                <w:sz w:val="24"/>
                <w:szCs w:val="24"/>
              </w:rPr>
              <w:t>Администрация Нижневартовского района</w:t>
            </w:r>
          </w:p>
        </w:tc>
      </w:tr>
      <w:tr w:rsidR="00B52A60" w:rsidRPr="00CD4EE9" w:rsidTr="00C552AC">
        <w:tc>
          <w:tcPr>
            <w:tcW w:w="1726" w:type="pct"/>
            <w:shd w:val="clear" w:color="auto" w:fill="auto"/>
          </w:tcPr>
          <w:p w:rsidR="00B52A60" w:rsidRPr="00CD4EE9" w:rsidRDefault="00B52A60" w:rsidP="00B52A60">
            <w:pPr>
              <w:jc w:val="both"/>
              <w:rPr>
                <w:sz w:val="24"/>
                <w:szCs w:val="24"/>
              </w:rPr>
            </w:pPr>
            <w:r w:rsidRPr="00CD4EE9">
              <w:rPr>
                <w:sz w:val="24"/>
                <w:szCs w:val="24"/>
              </w:rPr>
              <w:t>Прием и рассмотрение заявок, выплата субсидии конкурса на присуждение грантов Нижнева</w:t>
            </w:r>
            <w:r w:rsidRPr="00CD4EE9">
              <w:rPr>
                <w:sz w:val="24"/>
                <w:szCs w:val="24"/>
              </w:rPr>
              <w:t>р</w:t>
            </w:r>
            <w:r w:rsidRPr="00CD4EE9">
              <w:rPr>
                <w:sz w:val="24"/>
                <w:szCs w:val="24"/>
              </w:rPr>
              <w:t>товского района для поддержки проектов и программ для пр</w:t>
            </w:r>
            <w:r w:rsidRPr="00CD4EE9">
              <w:rPr>
                <w:sz w:val="24"/>
                <w:szCs w:val="24"/>
              </w:rPr>
              <w:t>и</w:t>
            </w:r>
            <w:r w:rsidRPr="00CD4EE9">
              <w:rPr>
                <w:sz w:val="24"/>
                <w:szCs w:val="24"/>
              </w:rPr>
              <w:t>общения населения к культу</w:t>
            </w:r>
            <w:r w:rsidRPr="00CD4EE9">
              <w:rPr>
                <w:sz w:val="24"/>
                <w:szCs w:val="24"/>
              </w:rPr>
              <w:t>р</w:t>
            </w:r>
            <w:r w:rsidRPr="00CD4EE9">
              <w:rPr>
                <w:sz w:val="24"/>
                <w:szCs w:val="24"/>
              </w:rPr>
              <w:t>ному и природному наследию района</w:t>
            </w:r>
          </w:p>
        </w:tc>
        <w:tc>
          <w:tcPr>
            <w:tcW w:w="1638" w:type="pct"/>
            <w:shd w:val="clear" w:color="auto" w:fill="auto"/>
          </w:tcPr>
          <w:p w:rsidR="00B52A60" w:rsidRPr="00CD4EE9" w:rsidRDefault="00B52A60" w:rsidP="00B52A60">
            <w:pPr>
              <w:jc w:val="both"/>
              <w:rPr>
                <w:sz w:val="24"/>
                <w:szCs w:val="24"/>
              </w:rPr>
            </w:pPr>
            <w:r w:rsidRPr="00CD4EE9">
              <w:rPr>
                <w:sz w:val="24"/>
                <w:szCs w:val="24"/>
              </w:rPr>
              <w:t>Приложение 1 к муниц</w:t>
            </w:r>
            <w:r w:rsidRPr="00CD4EE9">
              <w:rPr>
                <w:sz w:val="24"/>
                <w:szCs w:val="24"/>
              </w:rPr>
              <w:t>и</w:t>
            </w:r>
            <w:r w:rsidRPr="00CD4EE9">
              <w:rPr>
                <w:sz w:val="24"/>
                <w:szCs w:val="24"/>
              </w:rPr>
              <w:t>пальной программе «Кул</w:t>
            </w:r>
            <w:r w:rsidRPr="00CD4EE9">
              <w:rPr>
                <w:sz w:val="24"/>
                <w:szCs w:val="24"/>
              </w:rPr>
              <w:t>ь</w:t>
            </w:r>
            <w:r w:rsidRPr="00CD4EE9">
              <w:rPr>
                <w:sz w:val="24"/>
                <w:szCs w:val="24"/>
              </w:rPr>
              <w:t>турное пространство Ни</w:t>
            </w:r>
            <w:r w:rsidRPr="00CD4EE9">
              <w:rPr>
                <w:sz w:val="24"/>
                <w:szCs w:val="24"/>
              </w:rPr>
              <w:t>ж</w:t>
            </w:r>
            <w:r w:rsidRPr="00CD4EE9">
              <w:rPr>
                <w:sz w:val="24"/>
                <w:szCs w:val="24"/>
              </w:rPr>
              <w:t>невартовского района</w:t>
            </w:r>
          </w:p>
        </w:tc>
        <w:tc>
          <w:tcPr>
            <w:tcW w:w="1636" w:type="pct"/>
            <w:shd w:val="clear" w:color="auto" w:fill="auto"/>
          </w:tcPr>
          <w:p w:rsidR="00B52A60" w:rsidRPr="00CD4EE9" w:rsidRDefault="00B52A60" w:rsidP="00B52A60">
            <w:pPr>
              <w:jc w:val="both"/>
              <w:rPr>
                <w:sz w:val="24"/>
                <w:szCs w:val="24"/>
              </w:rPr>
            </w:pPr>
            <w:r w:rsidRPr="00CD4EE9">
              <w:rPr>
                <w:sz w:val="24"/>
                <w:szCs w:val="24"/>
              </w:rPr>
              <w:t>Отсутствуют, нет необх</w:t>
            </w:r>
            <w:r w:rsidRPr="00CD4EE9">
              <w:rPr>
                <w:sz w:val="24"/>
                <w:szCs w:val="24"/>
              </w:rPr>
              <w:t>о</w:t>
            </w:r>
            <w:r w:rsidRPr="00CD4EE9">
              <w:rPr>
                <w:sz w:val="24"/>
                <w:szCs w:val="24"/>
              </w:rPr>
              <w:t xml:space="preserve">димости дополнительных ресурсов </w:t>
            </w:r>
          </w:p>
        </w:tc>
      </w:tr>
      <w:tr w:rsidR="005F6EFA" w:rsidRPr="00CD4EE9" w:rsidTr="00C552AC">
        <w:tc>
          <w:tcPr>
            <w:tcW w:w="1726" w:type="pct"/>
            <w:shd w:val="clear" w:color="auto" w:fill="auto"/>
          </w:tcPr>
          <w:p w:rsidR="005F6EFA" w:rsidRPr="00CD4EE9" w:rsidRDefault="005F6EFA" w:rsidP="00C552AC">
            <w:pPr>
              <w:jc w:val="both"/>
              <w:rPr>
                <w:sz w:val="24"/>
                <w:szCs w:val="24"/>
              </w:rPr>
            </w:pPr>
            <w:r w:rsidRPr="00CD4EE9">
              <w:rPr>
                <w:sz w:val="24"/>
                <w:szCs w:val="24"/>
              </w:rPr>
              <w:t>Контроль достижения показат</w:t>
            </w:r>
            <w:r w:rsidRPr="00CD4EE9">
              <w:rPr>
                <w:sz w:val="24"/>
                <w:szCs w:val="24"/>
              </w:rPr>
              <w:t>е</w:t>
            </w:r>
            <w:r w:rsidRPr="00CD4EE9">
              <w:rPr>
                <w:sz w:val="24"/>
                <w:szCs w:val="24"/>
              </w:rPr>
              <w:t>лей результативностипредоста</w:t>
            </w:r>
            <w:r w:rsidRPr="00CD4EE9">
              <w:rPr>
                <w:sz w:val="24"/>
                <w:szCs w:val="24"/>
              </w:rPr>
              <w:t>в</w:t>
            </w:r>
            <w:r w:rsidRPr="00CD4EE9">
              <w:rPr>
                <w:sz w:val="24"/>
                <w:szCs w:val="24"/>
              </w:rPr>
              <w:lastRenderedPageBreak/>
              <w:t xml:space="preserve">ления гранта: </w:t>
            </w:r>
            <w:r w:rsidR="00CD4EE9" w:rsidRPr="00CD4EE9">
              <w:rPr>
                <w:sz w:val="24"/>
                <w:szCs w:val="24"/>
              </w:rPr>
              <w:t>прогнозируемое увеличение посетителей, пр</w:t>
            </w:r>
            <w:r w:rsidR="00CD4EE9" w:rsidRPr="00CD4EE9">
              <w:rPr>
                <w:sz w:val="24"/>
                <w:szCs w:val="24"/>
              </w:rPr>
              <w:t>и</w:t>
            </w:r>
            <w:r w:rsidR="00CD4EE9" w:rsidRPr="00CD4EE9">
              <w:rPr>
                <w:sz w:val="24"/>
                <w:szCs w:val="24"/>
              </w:rPr>
              <w:t>влекаемых в Нижневартовский район, благодаря реализации предлагаемого проекта в течение трех последующих лет</w:t>
            </w:r>
          </w:p>
        </w:tc>
        <w:tc>
          <w:tcPr>
            <w:tcW w:w="1638" w:type="pct"/>
            <w:shd w:val="clear" w:color="auto" w:fill="auto"/>
          </w:tcPr>
          <w:p w:rsidR="005F6EFA" w:rsidRPr="00CD4EE9" w:rsidRDefault="005F6EFA" w:rsidP="00B52A60">
            <w:pPr>
              <w:jc w:val="both"/>
              <w:rPr>
                <w:sz w:val="24"/>
                <w:szCs w:val="24"/>
              </w:rPr>
            </w:pPr>
            <w:r w:rsidRPr="00CD4EE9">
              <w:rPr>
                <w:sz w:val="24"/>
                <w:szCs w:val="24"/>
              </w:rPr>
              <w:lastRenderedPageBreak/>
              <w:t xml:space="preserve">В соответствии с пунктами </w:t>
            </w:r>
            <w:r w:rsidR="00CD4EE9" w:rsidRPr="00CD4EE9">
              <w:rPr>
                <w:sz w:val="24"/>
                <w:szCs w:val="24"/>
              </w:rPr>
              <w:t>1.6.</w:t>
            </w:r>
            <w:r w:rsidRPr="00CD4EE9">
              <w:rPr>
                <w:sz w:val="24"/>
                <w:szCs w:val="24"/>
              </w:rPr>
              <w:t>приложения 1 к муниц</w:t>
            </w:r>
            <w:r w:rsidRPr="00CD4EE9">
              <w:rPr>
                <w:sz w:val="24"/>
                <w:szCs w:val="24"/>
              </w:rPr>
              <w:t>и</w:t>
            </w:r>
            <w:r w:rsidRPr="00CD4EE9">
              <w:rPr>
                <w:sz w:val="24"/>
                <w:szCs w:val="24"/>
              </w:rPr>
              <w:lastRenderedPageBreak/>
              <w:t>пальной программе «Кул</w:t>
            </w:r>
            <w:r w:rsidRPr="00CD4EE9">
              <w:rPr>
                <w:sz w:val="24"/>
                <w:szCs w:val="24"/>
              </w:rPr>
              <w:t>ь</w:t>
            </w:r>
            <w:r w:rsidRPr="00CD4EE9">
              <w:rPr>
                <w:sz w:val="24"/>
                <w:szCs w:val="24"/>
              </w:rPr>
              <w:t>турное пространство Ни</w:t>
            </w:r>
            <w:r w:rsidRPr="00CD4EE9">
              <w:rPr>
                <w:sz w:val="24"/>
                <w:szCs w:val="24"/>
              </w:rPr>
              <w:t>ж</w:t>
            </w:r>
            <w:r w:rsidRPr="00CD4EE9">
              <w:rPr>
                <w:sz w:val="24"/>
                <w:szCs w:val="24"/>
              </w:rPr>
              <w:t>невартовского района»</w:t>
            </w:r>
          </w:p>
        </w:tc>
        <w:tc>
          <w:tcPr>
            <w:tcW w:w="1636" w:type="pct"/>
            <w:shd w:val="clear" w:color="auto" w:fill="auto"/>
          </w:tcPr>
          <w:p w:rsidR="005F6EFA" w:rsidRPr="00CD4EE9" w:rsidRDefault="005F6EFA" w:rsidP="00C552AC">
            <w:pPr>
              <w:jc w:val="both"/>
              <w:rPr>
                <w:sz w:val="24"/>
                <w:szCs w:val="24"/>
              </w:rPr>
            </w:pPr>
            <w:r w:rsidRPr="00CD4EE9">
              <w:rPr>
                <w:sz w:val="24"/>
                <w:szCs w:val="24"/>
              </w:rPr>
              <w:lastRenderedPageBreak/>
              <w:t>Отсутствуют, нет необх</w:t>
            </w:r>
            <w:r w:rsidRPr="00CD4EE9">
              <w:rPr>
                <w:sz w:val="24"/>
                <w:szCs w:val="24"/>
              </w:rPr>
              <w:t>о</w:t>
            </w:r>
            <w:r w:rsidRPr="00CD4EE9">
              <w:rPr>
                <w:sz w:val="24"/>
                <w:szCs w:val="24"/>
              </w:rPr>
              <w:t xml:space="preserve">димости дополнительных </w:t>
            </w:r>
            <w:r w:rsidRPr="00CD4EE9">
              <w:rPr>
                <w:sz w:val="24"/>
                <w:szCs w:val="24"/>
              </w:rPr>
              <w:lastRenderedPageBreak/>
              <w:t xml:space="preserve">ресурсов </w:t>
            </w:r>
          </w:p>
        </w:tc>
      </w:tr>
    </w:tbl>
    <w:p w:rsidR="00A30614" w:rsidRPr="004B2A46" w:rsidRDefault="00A30614" w:rsidP="00A30614">
      <w:pPr>
        <w:rPr>
          <w:sz w:val="24"/>
          <w:szCs w:val="24"/>
        </w:rPr>
      </w:pPr>
    </w:p>
    <w:p w:rsidR="00A30614" w:rsidRPr="004B2A46" w:rsidRDefault="00A30614" w:rsidP="00A30614">
      <w:pPr>
        <w:jc w:val="center"/>
        <w:rPr>
          <w:sz w:val="24"/>
          <w:szCs w:val="24"/>
        </w:rPr>
      </w:pPr>
      <w:r w:rsidRPr="004B2A46">
        <w:rPr>
          <w:sz w:val="24"/>
          <w:szCs w:val="24"/>
        </w:rPr>
        <w:t xml:space="preserve">9. Оценка соответствующих расходов бюджета муниципального образования </w:t>
      </w:r>
    </w:p>
    <w:tbl>
      <w:tblPr>
        <w:tblW w:w="508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9"/>
        <w:gridCol w:w="2529"/>
        <w:gridCol w:w="834"/>
        <w:gridCol w:w="2644"/>
        <w:gridCol w:w="3013"/>
      </w:tblGrid>
      <w:tr w:rsidR="00A30614" w:rsidRPr="004B2A46" w:rsidTr="00CD4EE9">
        <w:tc>
          <w:tcPr>
            <w:tcW w:w="1764" w:type="pct"/>
            <w:gridSpan w:val="2"/>
            <w:shd w:val="clear" w:color="auto" w:fill="auto"/>
          </w:tcPr>
          <w:p w:rsidR="00A30614" w:rsidRPr="004B2A46" w:rsidRDefault="00A30614" w:rsidP="00CD4EE9">
            <w:pPr>
              <w:jc w:val="center"/>
              <w:rPr>
                <w:sz w:val="24"/>
                <w:szCs w:val="24"/>
              </w:rPr>
            </w:pPr>
            <w:r w:rsidRPr="004B2A46">
              <w:rPr>
                <w:sz w:val="24"/>
                <w:szCs w:val="24"/>
              </w:rPr>
              <w:t>9.1. Наименование новой или изменяемой функции, полн</w:t>
            </w:r>
            <w:r w:rsidRPr="004B2A46">
              <w:rPr>
                <w:sz w:val="24"/>
                <w:szCs w:val="24"/>
              </w:rPr>
              <w:t>о</w:t>
            </w:r>
            <w:r w:rsidRPr="004B2A46">
              <w:rPr>
                <w:sz w:val="24"/>
                <w:szCs w:val="24"/>
              </w:rPr>
              <w:t>мочия, обязанности или права</w:t>
            </w:r>
          </w:p>
        </w:tc>
        <w:tc>
          <w:tcPr>
            <w:tcW w:w="1734" w:type="pct"/>
            <w:gridSpan w:val="2"/>
            <w:shd w:val="clear" w:color="auto" w:fill="auto"/>
          </w:tcPr>
          <w:p w:rsidR="00A30614" w:rsidRPr="004B2A46" w:rsidRDefault="00A30614" w:rsidP="00CD4EE9">
            <w:pPr>
              <w:jc w:val="center"/>
              <w:rPr>
                <w:sz w:val="24"/>
                <w:szCs w:val="24"/>
              </w:rPr>
            </w:pPr>
            <w:r w:rsidRPr="004B2A46">
              <w:rPr>
                <w:sz w:val="24"/>
                <w:szCs w:val="24"/>
              </w:rPr>
              <w:t>9.2. Описание видов расходов бюджета муниципального о</w:t>
            </w:r>
            <w:r w:rsidRPr="004B2A46">
              <w:rPr>
                <w:sz w:val="24"/>
                <w:szCs w:val="24"/>
              </w:rPr>
              <w:t>б</w:t>
            </w:r>
            <w:r w:rsidRPr="004B2A46">
              <w:rPr>
                <w:sz w:val="24"/>
                <w:szCs w:val="24"/>
              </w:rPr>
              <w:t>разования</w:t>
            </w:r>
          </w:p>
        </w:tc>
        <w:tc>
          <w:tcPr>
            <w:tcW w:w="1502" w:type="pct"/>
            <w:shd w:val="clear" w:color="auto" w:fill="auto"/>
          </w:tcPr>
          <w:p w:rsidR="00A30614" w:rsidRPr="004B2A46" w:rsidRDefault="00A30614" w:rsidP="00CD4EE9">
            <w:pPr>
              <w:jc w:val="center"/>
              <w:rPr>
                <w:sz w:val="24"/>
                <w:szCs w:val="24"/>
              </w:rPr>
            </w:pPr>
            <w:r w:rsidRPr="004B2A46">
              <w:rPr>
                <w:sz w:val="24"/>
                <w:szCs w:val="24"/>
              </w:rPr>
              <w:t>9.3. Количественная оце</w:t>
            </w:r>
            <w:r w:rsidRPr="004B2A46">
              <w:rPr>
                <w:sz w:val="24"/>
                <w:szCs w:val="24"/>
              </w:rPr>
              <w:t>н</w:t>
            </w:r>
            <w:r w:rsidRPr="004B2A46">
              <w:rPr>
                <w:sz w:val="24"/>
                <w:szCs w:val="24"/>
              </w:rPr>
              <w:t xml:space="preserve">ка расходов </w:t>
            </w:r>
          </w:p>
        </w:tc>
      </w:tr>
      <w:tr w:rsidR="00A30614" w:rsidRPr="004B2A46" w:rsidTr="00CD4EE9">
        <w:tc>
          <w:tcPr>
            <w:tcW w:w="503" w:type="pct"/>
            <w:shd w:val="clear" w:color="auto" w:fill="auto"/>
          </w:tcPr>
          <w:p w:rsidR="00A30614" w:rsidRPr="004B2A46" w:rsidRDefault="00A30614" w:rsidP="00CD4EE9">
            <w:pPr>
              <w:rPr>
                <w:sz w:val="24"/>
                <w:szCs w:val="24"/>
              </w:rPr>
            </w:pPr>
            <w:r w:rsidRPr="004B2A46">
              <w:rPr>
                <w:sz w:val="24"/>
                <w:szCs w:val="24"/>
                <w:lang w:val="en-US"/>
              </w:rPr>
              <w:t>9.4.</w:t>
            </w:r>
          </w:p>
        </w:tc>
        <w:tc>
          <w:tcPr>
            <w:tcW w:w="4497" w:type="pct"/>
            <w:gridSpan w:val="4"/>
            <w:shd w:val="clear" w:color="auto" w:fill="auto"/>
          </w:tcPr>
          <w:p w:rsidR="00A30614" w:rsidRPr="004B2A46" w:rsidRDefault="00EF6B40" w:rsidP="00CD4EE9">
            <w:pPr>
              <w:rPr>
                <w:sz w:val="24"/>
                <w:szCs w:val="24"/>
                <w:lang w:val="en-US"/>
              </w:rPr>
            </w:pPr>
            <w:r w:rsidRPr="004B2A46">
              <w:rPr>
                <w:sz w:val="24"/>
                <w:szCs w:val="24"/>
              </w:rPr>
              <w:t>А</w:t>
            </w:r>
            <w:r w:rsidR="0068089F" w:rsidRPr="004B2A46">
              <w:rPr>
                <w:sz w:val="24"/>
                <w:szCs w:val="24"/>
              </w:rPr>
              <w:t>дминистрации района</w:t>
            </w:r>
          </w:p>
        </w:tc>
      </w:tr>
      <w:tr w:rsidR="00A30614" w:rsidRPr="004B2A46" w:rsidTr="00CD4EE9">
        <w:trPr>
          <w:cantSplit/>
        </w:trPr>
        <w:tc>
          <w:tcPr>
            <w:tcW w:w="503" w:type="pct"/>
            <w:vMerge w:val="restart"/>
            <w:shd w:val="clear" w:color="auto" w:fill="auto"/>
          </w:tcPr>
          <w:p w:rsidR="00A30614" w:rsidRPr="004B2A46" w:rsidRDefault="00A30614" w:rsidP="00CD4EE9">
            <w:pPr>
              <w:rPr>
                <w:sz w:val="24"/>
                <w:szCs w:val="24"/>
                <w:lang w:val="en-US"/>
              </w:rPr>
            </w:pPr>
            <w:r w:rsidRPr="004B2A46">
              <w:rPr>
                <w:sz w:val="24"/>
                <w:szCs w:val="24"/>
                <w:lang w:val="en-US"/>
              </w:rPr>
              <w:t>9.4.1.</w:t>
            </w:r>
          </w:p>
        </w:tc>
        <w:tc>
          <w:tcPr>
            <w:tcW w:w="1261" w:type="pct"/>
            <w:vMerge w:val="restart"/>
            <w:shd w:val="clear" w:color="auto" w:fill="auto"/>
          </w:tcPr>
          <w:p w:rsidR="00A30614" w:rsidRDefault="00674A84" w:rsidP="00E6083C">
            <w:pPr>
              <w:jc w:val="both"/>
              <w:rPr>
                <w:sz w:val="24"/>
                <w:szCs w:val="24"/>
              </w:rPr>
            </w:pPr>
            <w:r>
              <w:rPr>
                <w:sz w:val="24"/>
                <w:szCs w:val="24"/>
              </w:rPr>
              <w:t>К</w:t>
            </w:r>
            <w:r w:rsidR="00E6083C" w:rsidRPr="004B2A46">
              <w:rPr>
                <w:sz w:val="24"/>
                <w:szCs w:val="24"/>
              </w:rPr>
              <w:t>онкурс на прису</w:t>
            </w:r>
            <w:r w:rsidR="00E6083C" w:rsidRPr="004B2A46">
              <w:rPr>
                <w:sz w:val="24"/>
                <w:szCs w:val="24"/>
              </w:rPr>
              <w:t>ж</w:t>
            </w:r>
            <w:r w:rsidR="00E6083C" w:rsidRPr="004B2A46">
              <w:rPr>
                <w:sz w:val="24"/>
                <w:szCs w:val="24"/>
              </w:rPr>
              <w:t>дение грантов Ни</w:t>
            </w:r>
            <w:r w:rsidR="00E6083C" w:rsidRPr="004B2A46">
              <w:rPr>
                <w:sz w:val="24"/>
                <w:szCs w:val="24"/>
              </w:rPr>
              <w:t>ж</w:t>
            </w:r>
            <w:r w:rsidR="00E6083C" w:rsidRPr="004B2A46">
              <w:rPr>
                <w:sz w:val="24"/>
                <w:szCs w:val="24"/>
              </w:rPr>
              <w:t>невартовского района для поддержки прое</w:t>
            </w:r>
            <w:r w:rsidR="00E6083C" w:rsidRPr="004B2A46">
              <w:rPr>
                <w:sz w:val="24"/>
                <w:szCs w:val="24"/>
              </w:rPr>
              <w:t>к</w:t>
            </w:r>
            <w:r w:rsidR="00E6083C" w:rsidRPr="004B2A46">
              <w:rPr>
                <w:sz w:val="24"/>
                <w:szCs w:val="24"/>
              </w:rPr>
              <w:t>тов и программ для приобщения насел</w:t>
            </w:r>
            <w:r w:rsidR="00E6083C" w:rsidRPr="004B2A46">
              <w:rPr>
                <w:sz w:val="24"/>
                <w:szCs w:val="24"/>
              </w:rPr>
              <w:t>е</w:t>
            </w:r>
            <w:r w:rsidR="00E6083C" w:rsidRPr="004B2A46">
              <w:rPr>
                <w:sz w:val="24"/>
                <w:szCs w:val="24"/>
              </w:rPr>
              <w:t>ния к культурному и природному насл</w:t>
            </w:r>
            <w:r w:rsidR="00E6083C" w:rsidRPr="004B2A46">
              <w:rPr>
                <w:sz w:val="24"/>
                <w:szCs w:val="24"/>
              </w:rPr>
              <w:t>е</w:t>
            </w:r>
            <w:r w:rsidR="00E6083C" w:rsidRPr="004B2A46">
              <w:rPr>
                <w:sz w:val="24"/>
                <w:szCs w:val="24"/>
              </w:rPr>
              <w:t>дию района.</w:t>
            </w:r>
          </w:p>
          <w:p w:rsidR="00674A84" w:rsidRDefault="00674A84" w:rsidP="00E6083C">
            <w:pPr>
              <w:jc w:val="both"/>
              <w:rPr>
                <w:sz w:val="24"/>
                <w:szCs w:val="24"/>
                <w:highlight w:val="yellow"/>
              </w:rPr>
            </w:pPr>
          </w:p>
          <w:p w:rsidR="00674A84" w:rsidRDefault="00674A84" w:rsidP="00E6083C">
            <w:pPr>
              <w:jc w:val="both"/>
              <w:rPr>
                <w:sz w:val="24"/>
                <w:szCs w:val="24"/>
                <w:highlight w:val="yellow"/>
              </w:rPr>
            </w:pPr>
          </w:p>
          <w:p w:rsidR="00674A84" w:rsidRDefault="00674A84" w:rsidP="00674A84">
            <w:pPr>
              <w:pStyle w:val="Default"/>
              <w:jc w:val="both"/>
              <w:rPr>
                <w:sz w:val="22"/>
                <w:szCs w:val="22"/>
              </w:rPr>
            </w:pPr>
            <w:r>
              <w:rPr>
                <w:sz w:val="22"/>
                <w:szCs w:val="22"/>
              </w:rPr>
              <w:t>объем средств бюджета района, выделяемый негосударственным о</w:t>
            </w:r>
            <w:r>
              <w:rPr>
                <w:sz w:val="22"/>
                <w:szCs w:val="22"/>
              </w:rPr>
              <w:t>р</w:t>
            </w:r>
            <w:r>
              <w:rPr>
                <w:sz w:val="22"/>
                <w:szCs w:val="22"/>
              </w:rPr>
              <w:t>ганизациям, в том числе социально ориентир</w:t>
            </w:r>
            <w:r>
              <w:rPr>
                <w:sz w:val="22"/>
                <w:szCs w:val="22"/>
              </w:rPr>
              <w:t>о</w:t>
            </w:r>
            <w:r>
              <w:rPr>
                <w:sz w:val="22"/>
                <w:szCs w:val="22"/>
              </w:rPr>
              <w:t>ванным некоммерч</w:t>
            </w:r>
            <w:r>
              <w:rPr>
                <w:sz w:val="22"/>
                <w:szCs w:val="22"/>
              </w:rPr>
              <w:t>е</w:t>
            </w:r>
            <w:r>
              <w:rPr>
                <w:sz w:val="22"/>
                <w:szCs w:val="22"/>
              </w:rPr>
              <w:t>ским организациям, добровольческим (в</w:t>
            </w:r>
            <w:r>
              <w:rPr>
                <w:sz w:val="22"/>
                <w:szCs w:val="22"/>
              </w:rPr>
              <w:t>о</w:t>
            </w:r>
            <w:r>
              <w:rPr>
                <w:sz w:val="22"/>
                <w:szCs w:val="22"/>
              </w:rPr>
              <w:t>лонтерским) организ</w:t>
            </w:r>
            <w:r>
              <w:rPr>
                <w:sz w:val="22"/>
                <w:szCs w:val="22"/>
              </w:rPr>
              <w:t>а</w:t>
            </w:r>
            <w:r>
              <w:rPr>
                <w:sz w:val="22"/>
                <w:szCs w:val="22"/>
              </w:rPr>
              <w:t>циям на предоставление услуг (работ) в сфере культуры, (реализацию социокультурных пр</w:t>
            </w:r>
            <w:r>
              <w:rPr>
                <w:sz w:val="22"/>
                <w:szCs w:val="22"/>
              </w:rPr>
              <w:t>о</w:t>
            </w:r>
            <w:r>
              <w:rPr>
                <w:sz w:val="22"/>
                <w:szCs w:val="22"/>
              </w:rPr>
              <w:t>ектов)</w:t>
            </w:r>
          </w:p>
          <w:p w:rsidR="00674A84" w:rsidRPr="004B2A46" w:rsidRDefault="00674A84" w:rsidP="00E6083C">
            <w:pPr>
              <w:jc w:val="both"/>
              <w:rPr>
                <w:sz w:val="24"/>
                <w:szCs w:val="24"/>
                <w:highlight w:val="yellow"/>
              </w:rPr>
            </w:pPr>
          </w:p>
        </w:tc>
        <w:tc>
          <w:tcPr>
            <w:tcW w:w="416" w:type="pct"/>
            <w:shd w:val="clear" w:color="auto" w:fill="auto"/>
          </w:tcPr>
          <w:p w:rsidR="00A30614" w:rsidRPr="00674A84" w:rsidRDefault="00A30614" w:rsidP="00CD4EE9">
            <w:pPr>
              <w:rPr>
                <w:sz w:val="24"/>
                <w:szCs w:val="24"/>
              </w:rPr>
            </w:pPr>
            <w:r w:rsidRPr="00674A84">
              <w:rPr>
                <w:sz w:val="24"/>
                <w:szCs w:val="24"/>
              </w:rPr>
              <w:t>9.4.2.</w:t>
            </w:r>
          </w:p>
        </w:tc>
        <w:tc>
          <w:tcPr>
            <w:tcW w:w="1318" w:type="pct"/>
            <w:shd w:val="clear" w:color="auto" w:fill="auto"/>
          </w:tcPr>
          <w:p w:rsidR="00A30614" w:rsidRPr="00674A84" w:rsidRDefault="00A30614" w:rsidP="000701A3">
            <w:pPr>
              <w:jc w:val="both"/>
              <w:rPr>
                <w:sz w:val="24"/>
                <w:szCs w:val="24"/>
              </w:rPr>
            </w:pPr>
            <w:r w:rsidRPr="00674A84">
              <w:rPr>
                <w:sz w:val="24"/>
                <w:szCs w:val="24"/>
              </w:rPr>
              <w:t>Всего единовременные расходы за период:</w:t>
            </w:r>
          </w:p>
        </w:tc>
        <w:tc>
          <w:tcPr>
            <w:tcW w:w="1502" w:type="pct"/>
            <w:shd w:val="clear" w:color="auto" w:fill="auto"/>
          </w:tcPr>
          <w:p w:rsidR="00A30614" w:rsidRPr="004B2A46" w:rsidRDefault="0068089F" w:rsidP="00CD4EE9">
            <w:pPr>
              <w:rPr>
                <w:sz w:val="24"/>
                <w:szCs w:val="24"/>
              </w:rPr>
            </w:pPr>
            <w:r w:rsidRPr="004B2A46">
              <w:rPr>
                <w:sz w:val="24"/>
                <w:szCs w:val="24"/>
              </w:rPr>
              <w:t>отсутствует</w:t>
            </w:r>
          </w:p>
        </w:tc>
      </w:tr>
      <w:tr w:rsidR="00A30614" w:rsidRPr="004B2A46" w:rsidTr="00CD4EE9">
        <w:tc>
          <w:tcPr>
            <w:tcW w:w="503" w:type="pct"/>
            <w:vMerge/>
            <w:shd w:val="clear" w:color="auto" w:fill="auto"/>
          </w:tcPr>
          <w:p w:rsidR="00A30614" w:rsidRPr="004B2A46" w:rsidRDefault="00A30614" w:rsidP="00CD4EE9">
            <w:pPr>
              <w:rPr>
                <w:sz w:val="24"/>
                <w:szCs w:val="24"/>
              </w:rPr>
            </w:pPr>
          </w:p>
        </w:tc>
        <w:tc>
          <w:tcPr>
            <w:tcW w:w="1261" w:type="pct"/>
            <w:vMerge/>
            <w:shd w:val="clear" w:color="auto" w:fill="auto"/>
          </w:tcPr>
          <w:p w:rsidR="00A30614" w:rsidRPr="004B2A46" w:rsidRDefault="00A30614" w:rsidP="00CD4EE9">
            <w:pPr>
              <w:rPr>
                <w:sz w:val="24"/>
                <w:szCs w:val="24"/>
              </w:rPr>
            </w:pPr>
          </w:p>
        </w:tc>
        <w:tc>
          <w:tcPr>
            <w:tcW w:w="416" w:type="pct"/>
            <w:shd w:val="clear" w:color="auto" w:fill="auto"/>
          </w:tcPr>
          <w:p w:rsidR="00A30614" w:rsidRPr="00674A84" w:rsidRDefault="00A30614" w:rsidP="00CD4EE9">
            <w:pPr>
              <w:rPr>
                <w:sz w:val="24"/>
                <w:szCs w:val="24"/>
              </w:rPr>
            </w:pPr>
            <w:r w:rsidRPr="00674A84">
              <w:rPr>
                <w:sz w:val="24"/>
                <w:szCs w:val="24"/>
              </w:rPr>
              <w:t>9.4.3.</w:t>
            </w:r>
          </w:p>
        </w:tc>
        <w:tc>
          <w:tcPr>
            <w:tcW w:w="1318" w:type="pct"/>
            <w:shd w:val="clear" w:color="auto" w:fill="auto"/>
          </w:tcPr>
          <w:p w:rsidR="00A30614" w:rsidRPr="00674A84" w:rsidRDefault="00A30614" w:rsidP="00B52A60">
            <w:pPr>
              <w:rPr>
                <w:sz w:val="24"/>
                <w:szCs w:val="24"/>
              </w:rPr>
            </w:pPr>
            <w:r w:rsidRPr="00674A84">
              <w:rPr>
                <w:sz w:val="24"/>
                <w:szCs w:val="24"/>
              </w:rPr>
              <w:t>Всего периодические расходы за период</w:t>
            </w:r>
            <w:r w:rsidR="000701A3" w:rsidRPr="00674A84">
              <w:rPr>
                <w:sz w:val="24"/>
                <w:szCs w:val="24"/>
              </w:rPr>
              <w:t xml:space="preserve"> 20</w:t>
            </w:r>
            <w:r w:rsidR="00674A84">
              <w:rPr>
                <w:sz w:val="24"/>
                <w:szCs w:val="24"/>
              </w:rPr>
              <w:t>21</w:t>
            </w:r>
            <w:r w:rsidR="000701A3" w:rsidRPr="00674A84">
              <w:rPr>
                <w:sz w:val="24"/>
                <w:szCs w:val="24"/>
              </w:rPr>
              <w:t>-20</w:t>
            </w:r>
            <w:r w:rsidR="00373D78" w:rsidRPr="00674A84">
              <w:rPr>
                <w:sz w:val="24"/>
                <w:szCs w:val="24"/>
              </w:rPr>
              <w:t>30</w:t>
            </w:r>
            <w:r w:rsidRPr="00674A84">
              <w:rPr>
                <w:sz w:val="24"/>
                <w:szCs w:val="24"/>
              </w:rPr>
              <w:t>:</w:t>
            </w:r>
            <w:r w:rsidR="00674A84">
              <w:rPr>
                <w:sz w:val="24"/>
                <w:szCs w:val="24"/>
              </w:rPr>
              <w:t>4 896  5</w:t>
            </w:r>
            <w:r w:rsidR="00E6083C" w:rsidRPr="00674A84">
              <w:rPr>
                <w:sz w:val="24"/>
                <w:szCs w:val="24"/>
              </w:rPr>
              <w:t>00,00</w:t>
            </w:r>
          </w:p>
        </w:tc>
        <w:tc>
          <w:tcPr>
            <w:tcW w:w="1502" w:type="pct"/>
            <w:shd w:val="clear" w:color="auto" w:fill="auto"/>
          </w:tcPr>
          <w:p w:rsidR="00A30614" w:rsidRPr="004B2A46" w:rsidRDefault="00A30614" w:rsidP="00CD4EE9">
            <w:pPr>
              <w:rPr>
                <w:sz w:val="24"/>
                <w:szCs w:val="24"/>
              </w:rPr>
            </w:pPr>
          </w:p>
          <w:p w:rsidR="00A30614" w:rsidRPr="004B2A46" w:rsidRDefault="0068089F" w:rsidP="00CD4EE9">
            <w:pPr>
              <w:jc w:val="center"/>
              <w:rPr>
                <w:sz w:val="24"/>
                <w:szCs w:val="24"/>
              </w:rPr>
            </w:pPr>
            <w:r w:rsidRPr="004B2A46">
              <w:rPr>
                <w:sz w:val="24"/>
                <w:szCs w:val="24"/>
              </w:rPr>
              <w:t>отсутствует</w:t>
            </w:r>
          </w:p>
        </w:tc>
      </w:tr>
      <w:tr w:rsidR="00A30614" w:rsidRPr="004B2A46" w:rsidTr="00CD4EE9">
        <w:tc>
          <w:tcPr>
            <w:tcW w:w="503" w:type="pct"/>
            <w:shd w:val="clear" w:color="auto" w:fill="auto"/>
          </w:tcPr>
          <w:p w:rsidR="00A30614" w:rsidRPr="004B2A46" w:rsidRDefault="00A30614" w:rsidP="00CD4EE9">
            <w:pPr>
              <w:rPr>
                <w:sz w:val="24"/>
                <w:szCs w:val="24"/>
                <w:lang w:val="en-US"/>
              </w:rPr>
            </w:pPr>
            <w:r w:rsidRPr="004B2A46">
              <w:rPr>
                <w:sz w:val="24"/>
                <w:szCs w:val="24"/>
                <w:lang w:val="en-US"/>
              </w:rPr>
              <w:t>9.</w:t>
            </w:r>
            <w:r w:rsidR="0068089F" w:rsidRPr="004B2A46">
              <w:rPr>
                <w:sz w:val="24"/>
                <w:szCs w:val="24"/>
              </w:rPr>
              <w:t>5</w:t>
            </w:r>
            <w:r w:rsidRPr="004B2A46">
              <w:rPr>
                <w:sz w:val="24"/>
                <w:szCs w:val="24"/>
                <w:lang w:val="en-US"/>
              </w:rPr>
              <w:t>.</w:t>
            </w:r>
          </w:p>
        </w:tc>
        <w:tc>
          <w:tcPr>
            <w:tcW w:w="2995" w:type="pct"/>
            <w:gridSpan w:val="3"/>
            <w:shd w:val="clear" w:color="auto" w:fill="auto"/>
          </w:tcPr>
          <w:p w:rsidR="00A30614" w:rsidRPr="004B2A46" w:rsidRDefault="00A30614" w:rsidP="006E5075">
            <w:pPr>
              <w:rPr>
                <w:sz w:val="24"/>
                <w:szCs w:val="24"/>
              </w:rPr>
            </w:pPr>
            <w:r w:rsidRPr="004B2A46">
              <w:rPr>
                <w:sz w:val="24"/>
                <w:szCs w:val="24"/>
              </w:rPr>
              <w:t>Итого е</w:t>
            </w:r>
            <w:r w:rsidR="006E5075" w:rsidRPr="004B2A46">
              <w:rPr>
                <w:sz w:val="24"/>
                <w:szCs w:val="24"/>
              </w:rPr>
              <w:t>диновременные расходы за период</w:t>
            </w:r>
            <w:r w:rsidRPr="004B2A46">
              <w:rPr>
                <w:sz w:val="24"/>
                <w:szCs w:val="24"/>
              </w:rPr>
              <w:t>:</w:t>
            </w:r>
          </w:p>
        </w:tc>
        <w:tc>
          <w:tcPr>
            <w:tcW w:w="1502" w:type="pct"/>
            <w:shd w:val="clear" w:color="auto" w:fill="auto"/>
          </w:tcPr>
          <w:p w:rsidR="00A30614" w:rsidRPr="004B2A46" w:rsidRDefault="0068089F" w:rsidP="00CD4EE9">
            <w:pPr>
              <w:rPr>
                <w:sz w:val="24"/>
                <w:szCs w:val="24"/>
              </w:rPr>
            </w:pPr>
            <w:r w:rsidRPr="004B2A46">
              <w:rPr>
                <w:sz w:val="24"/>
                <w:szCs w:val="24"/>
              </w:rPr>
              <w:t>отсутствует</w:t>
            </w:r>
          </w:p>
        </w:tc>
      </w:tr>
      <w:tr w:rsidR="00A30614" w:rsidRPr="004B2A46" w:rsidTr="00CD4EE9">
        <w:tc>
          <w:tcPr>
            <w:tcW w:w="503" w:type="pct"/>
            <w:shd w:val="clear" w:color="auto" w:fill="auto"/>
          </w:tcPr>
          <w:p w:rsidR="00A30614" w:rsidRPr="004B2A46" w:rsidRDefault="00A30614" w:rsidP="00CD4EE9">
            <w:pPr>
              <w:rPr>
                <w:sz w:val="24"/>
                <w:szCs w:val="24"/>
                <w:lang w:val="en-US"/>
              </w:rPr>
            </w:pPr>
            <w:r w:rsidRPr="004B2A46">
              <w:rPr>
                <w:sz w:val="24"/>
                <w:szCs w:val="24"/>
                <w:lang w:val="en-US"/>
              </w:rPr>
              <w:t>9.</w:t>
            </w:r>
            <w:r w:rsidR="0068089F" w:rsidRPr="004B2A46">
              <w:rPr>
                <w:sz w:val="24"/>
                <w:szCs w:val="24"/>
              </w:rPr>
              <w:t>6</w:t>
            </w:r>
            <w:r w:rsidRPr="004B2A46">
              <w:rPr>
                <w:sz w:val="24"/>
                <w:szCs w:val="24"/>
                <w:lang w:val="en-US"/>
              </w:rPr>
              <w:t>.</w:t>
            </w:r>
          </w:p>
        </w:tc>
        <w:tc>
          <w:tcPr>
            <w:tcW w:w="2995" w:type="pct"/>
            <w:gridSpan w:val="3"/>
            <w:shd w:val="clear" w:color="auto" w:fill="auto"/>
          </w:tcPr>
          <w:p w:rsidR="00A30614" w:rsidRPr="004B2A46" w:rsidRDefault="00A30614" w:rsidP="006A64C9">
            <w:pPr>
              <w:rPr>
                <w:sz w:val="24"/>
                <w:szCs w:val="24"/>
              </w:rPr>
            </w:pPr>
            <w:r w:rsidRPr="004B2A46">
              <w:rPr>
                <w:sz w:val="24"/>
                <w:szCs w:val="24"/>
              </w:rPr>
              <w:t>Итого периодические расходы за период</w:t>
            </w:r>
            <w:r w:rsidR="00257F5F">
              <w:rPr>
                <w:sz w:val="24"/>
                <w:szCs w:val="24"/>
              </w:rPr>
              <w:t xml:space="preserve"> 2021</w:t>
            </w:r>
            <w:r w:rsidR="006A64C9" w:rsidRPr="004B2A46">
              <w:rPr>
                <w:sz w:val="24"/>
                <w:szCs w:val="24"/>
              </w:rPr>
              <w:t>-2030 гг.</w:t>
            </w:r>
          </w:p>
        </w:tc>
        <w:tc>
          <w:tcPr>
            <w:tcW w:w="1502" w:type="pct"/>
            <w:shd w:val="clear" w:color="auto" w:fill="auto"/>
          </w:tcPr>
          <w:p w:rsidR="00A30614" w:rsidRPr="004B2A46" w:rsidRDefault="00257F5F" w:rsidP="00CD4EE9">
            <w:pPr>
              <w:rPr>
                <w:sz w:val="24"/>
                <w:szCs w:val="24"/>
              </w:rPr>
            </w:pPr>
            <w:r>
              <w:rPr>
                <w:sz w:val="24"/>
                <w:szCs w:val="24"/>
              </w:rPr>
              <w:t>4 896  5</w:t>
            </w:r>
            <w:r w:rsidRPr="00674A84">
              <w:rPr>
                <w:sz w:val="24"/>
                <w:szCs w:val="24"/>
              </w:rPr>
              <w:t>00,00</w:t>
            </w:r>
            <w:r>
              <w:rPr>
                <w:sz w:val="24"/>
                <w:szCs w:val="24"/>
              </w:rPr>
              <w:t xml:space="preserve"> </w:t>
            </w:r>
            <w:r w:rsidR="006A64C9" w:rsidRPr="004B2A46">
              <w:rPr>
                <w:sz w:val="24"/>
                <w:szCs w:val="24"/>
              </w:rPr>
              <w:t>рублей</w:t>
            </w:r>
          </w:p>
        </w:tc>
      </w:tr>
      <w:tr w:rsidR="00A30614" w:rsidRPr="004B2A46" w:rsidTr="00CD4EE9">
        <w:tc>
          <w:tcPr>
            <w:tcW w:w="503" w:type="pct"/>
            <w:shd w:val="clear" w:color="auto" w:fill="auto"/>
          </w:tcPr>
          <w:p w:rsidR="00A30614" w:rsidRPr="004B2A46" w:rsidRDefault="00A30614" w:rsidP="00CD4EE9">
            <w:pPr>
              <w:rPr>
                <w:sz w:val="24"/>
                <w:szCs w:val="24"/>
                <w:lang w:val="en-US"/>
              </w:rPr>
            </w:pPr>
            <w:r w:rsidRPr="004B2A46">
              <w:rPr>
                <w:sz w:val="24"/>
                <w:szCs w:val="24"/>
                <w:lang w:val="en-US"/>
              </w:rPr>
              <w:t>9.</w:t>
            </w:r>
            <w:r w:rsidR="0068089F" w:rsidRPr="004B2A46">
              <w:rPr>
                <w:sz w:val="24"/>
                <w:szCs w:val="24"/>
              </w:rPr>
              <w:t>7</w:t>
            </w:r>
            <w:r w:rsidRPr="004B2A46">
              <w:rPr>
                <w:sz w:val="24"/>
                <w:szCs w:val="24"/>
                <w:lang w:val="en-US"/>
              </w:rPr>
              <w:t>.</w:t>
            </w:r>
          </w:p>
        </w:tc>
        <w:tc>
          <w:tcPr>
            <w:tcW w:w="4497" w:type="pct"/>
            <w:gridSpan w:val="4"/>
            <w:shd w:val="clear" w:color="auto" w:fill="auto"/>
          </w:tcPr>
          <w:p w:rsidR="00A30614" w:rsidRPr="004B2A46" w:rsidRDefault="00A30614" w:rsidP="006101CE">
            <w:pPr>
              <w:pBdr>
                <w:bottom w:val="single" w:sz="4" w:space="1" w:color="auto"/>
              </w:pBdr>
              <w:jc w:val="both"/>
              <w:rPr>
                <w:sz w:val="24"/>
                <w:szCs w:val="24"/>
              </w:rPr>
            </w:pPr>
            <w:r w:rsidRPr="004B2A46">
              <w:rPr>
                <w:sz w:val="24"/>
                <w:szCs w:val="24"/>
              </w:rPr>
              <w:t>Иные сведения о расходах бюджета муниципального образования</w:t>
            </w:r>
            <w:r w:rsidR="006101CE" w:rsidRPr="004B2A46">
              <w:rPr>
                <w:sz w:val="24"/>
                <w:szCs w:val="24"/>
              </w:rPr>
              <w:t xml:space="preserve">: </w:t>
            </w:r>
            <w:r w:rsidR="0068089F" w:rsidRPr="004B2A46">
              <w:rPr>
                <w:sz w:val="24"/>
                <w:szCs w:val="24"/>
              </w:rPr>
              <w:t>отсутствует</w:t>
            </w:r>
          </w:p>
        </w:tc>
      </w:tr>
      <w:tr w:rsidR="00A30614" w:rsidRPr="004B2A46" w:rsidTr="00CD4EE9">
        <w:tc>
          <w:tcPr>
            <w:tcW w:w="503" w:type="pct"/>
            <w:shd w:val="clear" w:color="auto" w:fill="auto"/>
          </w:tcPr>
          <w:p w:rsidR="00A30614" w:rsidRPr="004B2A46" w:rsidRDefault="00A30614" w:rsidP="00CD4EE9">
            <w:pPr>
              <w:rPr>
                <w:sz w:val="24"/>
                <w:szCs w:val="24"/>
                <w:lang w:val="en-US"/>
              </w:rPr>
            </w:pPr>
            <w:r w:rsidRPr="004B2A46">
              <w:rPr>
                <w:sz w:val="24"/>
                <w:szCs w:val="24"/>
                <w:lang w:val="en-US"/>
              </w:rPr>
              <w:t>9.</w:t>
            </w:r>
            <w:r w:rsidR="0068089F" w:rsidRPr="004B2A46">
              <w:rPr>
                <w:sz w:val="24"/>
                <w:szCs w:val="24"/>
              </w:rPr>
              <w:t>8</w:t>
            </w:r>
            <w:r w:rsidRPr="004B2A46">
              <w:rPr>
                <w:sz w:val="24"/>
                <w:szCs w:val="24"/>
                <w:lang w:val="en-US"/>
              </w:rPr>
              <w:t>.</w:t>
            </w:r>
          </w:p>
        </w:tc>
        <w:tc>
          <w:tcPr>
            <w:tcW w:w="4497" w:type="pct"/>
            <w:gridSpan w:val="4"/>
            <w:shd w:val="clear" w:color="auto" w:fill="auto"/>
          </w:tcPr>
          <w:p w:rsidR="00A30614" w:rsidRPr="004B2A46" w:rsidRDefault="006101CE" w:rsidP="00B52A60">
            <w:pPr>
              <w:pBdr>
                <w:bottom w:val="single" w:sz="4" w:space="1" w:color="auto"/>
              </w:pBdr>
              <w:rPr>
                <w:sz w:val="24"/>
                <w:szCs w:val="24"/>
              </w:rPr>
            </w:pPr>
            <w:r w:rsidRPr="004B2A46">
              <w:rPr>
                <w:sz w:val="24"/>
                <w:szCs w:val="24"/>
              </w:rPr>
              <w:t>Источники данных:</w:t>
            </w:r>
            <w:r w:rsidR="00BB0240" w:rsidRPr="004B2A46">
              <w:rPr>
                <w:sz w:val="24"/>
                <w:szCs w:val="24"/>
              </w:rPr>
              <w:t xml:space="preserve"> </w:t>
            </w:r>
            <w:r w:rsidRPr="004B2A46">
              <w:rPr>
                <w:sz w:val="24"/>
                <w:szCs w:val="24"/>
              </w:rPr>
              <w:t>муниципальная программа «Культурное пространство Нижн</w:t>
            </w:r>
            <w:r w:rsidRPr="004B2A46">
              <w:rPr>
                <w:sz w:val="24"/>
                <w:szCs w:val="24"/>
              </w:rPr>
              <w:t>е</w:t>
            </w:r>
            <w:r w:rsidRPr="004B2A46">
              <w:rPr>
                <w:sz w:val="24"/>
                <w:szCs w:val="24"/>
              </w:rPr>
              <w:t>вартовского района»</w:t>
            </w:r>
          </w:p>
        </w:tc>
      </w:tr>
    </w:tbl>
    <w:p w:rsidR="00A30614" w:rsidRPr="004B2A46" w:rsidRDefault="00A30614" w:rsidP="00A30614">
      <w:pPr>
        <w:spacing w:before="240"/>
        <w:jc w:val="center"/>
        <w:rPr>
          <w:sz w:val="24"/>
          <w:szCs w:val="24"/>
        </w:rPr>
      </w:pPr>
      <w:r w:rsidRPr="004B2A46">
        <w:rPr>
          <w:sz w:val="24"/>
          <w:szCs w:val="24"/>
        </w:rPr>
        <w:t>10. Новые преимущества, а также обязанности или ограничения для субъектов предприним</w:t>
      </w:r>
      <w:r w:rsidRPr="004B2A46">
        <w:rPr>
          <w:sz w:val="24"/>
          <w:szCs w:val="24"/>
        </w:rPr>
        <w:t>а</w:t>
      </w:r>
      <w:r w:rsidRPr="004B2A46">
        <w:rPr>
          <w:sz w:val="24"/>
          <w:szCs w:val="24"/>
        </w:rPr>
        <w:t>тельской и инвестиционной деятельности либо изменение содержания существующих об</w:t>
      </w:r>
      <w:r w:rsidRPr="004B2A46">
        <w:rPr>
          <w:sz w:val="24"/>
          <w:szCs w:val="24"/>
        </w:rPr>
        <w:t>я</w:t>
      </w:r>
      <w:r w:rsidRPr="004B2A46">
        <w:rPr>
          <w:sz w:val="24"/>
          <w:szCs w:val="24"/>
        </w:rPr>
        <w:t>занностей и ограничений, а также порядок организации их исполнения, оценка расходов и доходов субъектов предпринимательской и инвестиционной деятельности, связанных с н</w:t>
      </w:r>
      <w:r w:rsidRPr="004B2A46">
        <w:rPr>
          <w:sz w:val="24"/>
          <w:szCs w:val="24"/>
        </w:rPr>
        <w:t>е</w:t>
      </w:r>
      <w:r w:rsidRPr="004B2A46">
        <w:rPr>
          <w:sz w:val="24"/>
          <w:szCs w:val="24"/>
        </w:rPr>
        <w:t>обходимостью соблюдения установленных обязанностей или ограничений либо изменением содержания таких обязанностей и ограничений</w:t>
      </w:r>
      <w:r w:rsidRPr="004B2A46">
        <w:rPr>
          <w:sz w:val="24"/>
          <w:szCs w:val="24"/>
          <w:vertAlign w:val="superscript"/>
        </w:rPr>
        <w:footnoteReference w:id="2"/>
      </w:r>
    </w:p>
    <w:tbl>
      <w:tblPr>
        <w:tblW w:w="508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12"/>
        <w:gridCol w:w="2644"/>
        <w:gridCol w:w="2321"/>
        <w:gridCol w:w="2152"/>
      </w:tblGrid>
      <w:tr w:rsidR="00A30614" w:rsidRPr="004B2A46" w:rsidTr="00E10670">
        <w:tc>
          <w:tcPr>
            <w:tcW w:w="1452" w:type="pct"/>
            <w:shd w:val="clear" w:color="auto" w:fill="auto"/>
          </w:tcPr>
          <w:p w:rsidR="00A30614" w:rsidRPr="004B2A46" w:rsidRDefault="00A30614" w:rsidP="00CD4EE9">
            <w:pPr>
              <w:jc w:val="center"/>
              <w:rPr>
                <w:sz w:val="24"/>
                <w:szCs w:val="24"/>
              </w:rPr>
            </w:pPr>
            <w:r w:rsidRPr="004B2A46">
              <w:rPr>
                <w:sz w:val="24"/>
                <w:szCs w:val="24"/>
              </w:rPr>
              <w:lastRenderedPageBreak/>
              <w:t>10.1. Группа участников отношений</w:t>
            </w:r>
          </w:p>
        </w:tc>
        <w:tc>
          <w:tcPr>
            <w:tcW w:w="1318" w:type="pct"/>
            <w:shd w:val="clear" w:color="auto" w:fill="auto"/>
          </w:tcPr>
          <w:p w:rsidR="00A30614" w:rsidRPr="004B2A46" w:rsidRDefault="00A30614" w:rsidP="00CD4EE9">
            <w:pPr>
              <w:jc w:val="center"/>
              <w:rPr>
                <w:sz w:val="24"/>
                <w:szCs w:val="24"/>
              </w:rPr>
            </w:pPr>
            <w:r w:rsidRPr="004B2A46">
              <w:rPr>
                <w:sz w:val="24"/>
                <w:szCs w:val="24"/>
              </w:rPr>
              <w:t>10.2. Описание новых преимуществ, обяза</w:t>
            </w:r>
            <w:r w:rsidRPr="004B2A46">
              <w:rPr>
                <w:sz w:val="24"/>
                <w:szCs w:val="24"/>
              </w:rPr>
              <w:t>н</w:t>
            </w:r>
            <w:r w:rsidRPr="004B2A46">
              <w:rPr>
                <w:sz w:val="24"/>
                <w:szCs w:val="24"/>
              </w:rPr>
              <w:t>ностей, ограничений или изменения соде</w:t>
            </w:r>
            <w:r w:rsidRPr="004B2A46">
              <w:rPr>
                <w:sz w:val="24"/>
                <w:szCs w:val="24"/>
              </w:rPr>
              <w:t>р</w:t>
            </w:r>
            <w:r w:rsidRPr="004B2A46">
              <w:rPr>
                <w:sz w:val="24"/>
                <w:szCs w:val="24"/>
              </w:rPr>
              <w:t>жания существующих обязанностей и огр</w:t>
            </w:r>
            <w:r w:rsidRPr="004B2A46">
              <w:rPr>
                <w:sz w:val="24"/>
                <w:szCs w:val="24"/>
              </w:rPr>
              <w:t>а</w:t>
            </w:r>
            <w:r w:rsidRPr="004B2A46">
              <w:rPr>
                <w:sz w:val="24"/>
                <w:szCs w:val="24"/>
              </w:rPr>
              <w:t>ничений</w:t>
            </w:r>
          </w:p>
        </w:tc>
        <w:tc>
          <w:tcPr>
            <w:tcW w:w="1157" w:type="pct"/>
            <w:shd w:val="clear" w:color="auto" w:fill="auto"/>
          </w:tcPr>
          <w:p w:rsidR="00A30614" w:rsidRPr="004B2A46" w:rsidRDefault="00A30614" w:rsidP="00CD4EE9">
            <w:pPr>
              <w:jc w:val="center"/>
              <w:rPr>
                <w:sz w:val="24"/>
                <w:szCs w:val="24"/>
              </w:rPr>
            </w:pPr>
            <w:r w:rsidRPr="004B2A46">
              <w:rPr>
                <w:sz w:val="24"/>
                <w:szCs w:val="24"/>
              </w:rPr>
              <w:t>10.3. Порядок орг</w:t>
            </w:r>
            <w:r w:rsidRPr="004B2A46">
              <w:rPr>
                <w:sz w:val="24"/>
                <w:szCs w:val="24"/>
              </w:rPr>
              <w:t>а</w:t>
            </w:r>
            <w:r w:rsidRPr="004B2A46">
              <w:rPr>
                <w:sz w:val="24"/>
                <w:szCs w:val="24"/>
              </w:rPr>
              <w:t>низации исполн</w:t>
            </w:r>
            <w:r w:rsidRPr="004B2A46">
              <w:rPr>
                <w:sz w:val="24"/>
                <w:szCs w:val="24"/>
              </w:rPr>
              <w:t>е</w:t>
            </w:r>
            <w:r w:rsidRPr="004B2A46">
              <w:rPr>
                <w:sz w:val="24"/>
                <w:szCs w:val="24"/>
              </w:rPr>
              <w:t>ния обязанностей и ограничений</w:t>
            </w:r>
          </w:p>
        </w:tc>
        <w:tc>
          <w:tcPr>
            <w:tcW w:w="1073" w:type="pct"/>
          </w:tcPr>
          <w:p w:rsidR="00A30614" w:rsidRPr="004B2A46" w:rsidRDefault="00A30614" w:rsidP="00CD4EE9">
            <w:pPr>
              <w:jc w:val="center"/>
              <w:rPr>
                <w:sz w:val="24"/>
                <w:szCs w:val="24"/>
              </w:rPr>
            </w:pPr>
            <w:r w:rsidRPr="004B2A46">
              <w:rPr>
                <w:sz w:val="24"/>
                <w:szCs w:val="24"/>
              </w:rPr>
              <w:t>10.4. Описание и оценка видов ра</w:t>
            </w:r>
            <w:r w:rsidRPr="004B2A46">
              <w:rPr>
                <w:sz w:val="24"/>
                <w:szCs w:val="24"/>
              </w:rPr>
              <w:t>с</w:t>
            </w:r>
            <w:r w:rsidRPr="004B2A46">
              <w:rPr>
                <w:sz w:val="24"/>
                <w:szCs w:val="24"/>
              </w:rPr>
              <w:t>ходов (доходов)</w:t>
            </w:r>
          </w:p>
        </w:tc>
      </w:tr>
      <w:tr w:rsidR="005051FF" w:rsidRPr="004B2A46" w:rsidTr="00E10670">
        <w:trPr>
          <w:trHeight w:val="192"/>
        </w:trPr>
        <w:tc>
          <w:tcPr>
            <w:tcW w:w="1452" w:type="pct"/>
            <w:shd w:val="clear" w:color="auto" w:fill="auto"/>
          </w:tcPr>
          <w:p w:rsidR="005051FF" w:rsidRPr="004B2A46" w:rsidRDefault="005051FF" w:rsidP="005051FF">
            <w:pPr>
              <w:rPr>
                <w:rFonts w:eastAsia="Calibri"/>
                <w:sz w:val="24"/>
                <w:szCs w:val="24"/>
                <w:lang w:eastAsia="en-US"/>
              </w:rPr>
            </w:pPr>
            <w:r w:rsidRPr="004B2A46">
              <w:rPr>
                <w:rFonts w:eastAsia="Calibri"/>
                <w:sz w:val="24"/>
                <w:szCs w:val="24"/>
                <w:lang w:eastAsia="en-US"/>
              </w:rPr>
              <w:t>Субъекты малого и сре</w:t>
            </w:r>
            <w:r w:rsidRPr="004B2A46">
              <w:rPr>
                <w:rFonts w:eastAsia="Calibri"/>
                <w:sz w:val="24"/>
                <w:szCs w:val="24"/>
                <w:lang w:eastAsia="en-US"/>
              </w:rPr>
              <w:t>д</w:t>
            </w:r>
            <w:r w:rsidRPr="004B2A46">
              <w:rPr>
                <w:rFonts w:eastAsia="Calibri"/>
                <w:sz w:val="24"/>
                <w:szCs w:val="24"/>
                <w:lang w:eastAsia="en-US"/>
              </w:rPr>
              <w:t>него предпринимательс</w:t>
            </w:r>
            <w:r w:rsidRPr="004B2A46">
              <w:rPr>
                <w:rFonts w:eastAsia="Calibri"/>
                <w:sz w:val="24"/>
                <w:szCs w:val="24"/>
                <w:lang w:eastAsia="en-US"/>
              </w:rPr>
              <w:t>т</w:t>
            </w:r>
            <w:r w:rsidRPr="004B2A46">
              <w:rPr>
                <w:rFonts w:eastAsia="Calibri"/>
                <w:sz w:val="24"/>
                <w:szCs w:val="24"/>
                <w:lang w:eastAsia="en-US"/>
              </w:rPr>
              <w:t>ва</w:t>
            </w:r>
          </w:p>
          <w:p w:rsidR="005051FF" w:rsidRPr="004B2A46" w:rsidRDefault="005051FF" w:rsidP="005051FF">
            <w:pPr>
              <w:rPr>
                <w:rFonts w:eastAsia="Calibri"/>
                <w:sz w:val="24"/>
                <w:szCs w:val="24"/>
                <w:lang w:eastAsia="en-US"/>
              </w:rPr>
            </w:pPr>
          </w:p>
          <w:p w:rsidR="005051FF" w:rsidRPr="004B2A46" w:rsidRDefault="005051FF" w:rsidP="005051FF">
            <w:pPr>
              <w:rPr>
                <w:rFonts w:eastAsia="Calibri"/>
                <w:sz w:val="24"/>
                <w:szCs w:val="24"/>
                <w:lang w:eastAsia="en-US"/>
              </w:rPr>
            </w:pPr>
          </w:p>
          <w:p w:rsidR="005051FF" w:rsidRPr="004B2A46" w:rsidRDefault="005051FF" w:rsidP="005051FF">
            <w:pPr>
              <w:rPr>
                <w:sz w:val="24"/>
                <w:szCs w:val="24"/>
              </w:rPr>
            </w:pPr>
            <w:r w:rsidRPr="004B2A46">
              <w:rPr>
                <w:rFonts w:eastAsia="Calibri"/>
                <w:sz w:val="24"/>
                <w:szCs w:val="24"/>
                <w:lang w:eastAsia="en-US"/>
              </w:rPr>
              <w:t>Социально ориентир</w:t>
            </w:r>
            <w:r w:rsidRPr="004B2A46">
              <w:rPr>
                <w:rFonts w:eastAsia="Calibri"/>
                <w:sz w:val="24"/>
                <w:szCs w:val="24"/>
                <w:lang w:eastAsia="en-US"/>
              </w:rPr>
              <w:t>о</w:t>
            </w:r>
            <w:r w:rsidRPr="004B2A46">
              <w:rPr>
                <w:rFonts w:eastAsia="Calibri"/>
                <w:sz w:val="24"/>
                <w:szCs w:val="24"/>
                <w:lang w:eastAsia="en-US"/>
              </w:rPr>
              <w:t>ванные некоммерческие организации</w:t>
            </w:r>
          </w:p>
        </w:tc>
        <w:tc>
          <w:tcPr>
            <w:tcW w:w="1318" w:type="pct"/>
            <w:shd w:val="clear" w:color="auto" w:fill="auto"/>
          </w:tcPr>
          <w:p w:rsidR="005051FF" w:rsidRPr="004B2A46" w:rsidRDefault="005051FF" w:rsidP="005051FF">
            <w:pPr>
              <w:pBdr>
                <w:bottom w:val="single" w:sz="4" w:space="1" w:color="auto"/>
              </w:pBdr>
              <w:jc w:val="center"/>
              <w:rPr>
                <w:sz w:val="24"/>
                <w:szCs w:val="24"/>
              </w:rPr>
            </w:pPr>
            <w:r w:rsidRPr="004B2A46">
              <w:rPr>
                <w:sz w:val="24"/>
                <w:szCs w:val="24"/>
              </w:rPr>
              <w:t>Подача заявки с пр</w:t>
            </w:r>
            <w:r w:rsidRPr="004B2A46">
              <w:rPr>
                <w:sz w:val="24"/>
                <w:szCs w:val="24"/>
              </w:rPr>
              <w:t>е</w:t>
            </w:r>
            <w:r w:rsidRPr="004B2A46">
              <w:rPr>
                <w:sz w:val="24"/>
                <w:szCs w:val="24"/>
              </w:rPr>
              <w:t>доставлением пакета документов</w:t>
            </w:r>
          </w:p>
          <w:p w:rsidR="005051FF" w:rsidRPr="004B2A46" w:rsidRDefault="005051FF" w:rsidP="005051FF">
            <w:pPr>
              <w:pBdr>
                <w:bottom w:val="single" w:sz="4" w:space="1" w:color="auto"/>
              </w:pBdr>
              <w:jc w:val="center"/>
              <w:rPr>
                <w:sz w:val="24"/>
                <w:szCs w:val="24"/>
              </w:rPr>
            </w:pPr>
          </w:p>
          <w:p w:rsidR="005051FF" w:rsidRPr="004B2A46" w:rsidRDefault="005051FF" w:rsidP="005051FF">
            <w:pPr>
              <w:jc w:val="center"/>
              <w:rPr>
                <w:sz w:val="24"/>
                <w:szCs w:val="24"/>
              </w:rPr>
            </w:pPr>
            <w:r w:rsidRPr="004B2A46">
              <w:rPr>
                <w:sz w:val="24"/>
                <w:szCs w:val="24"/>
              </w:rPr>
              <w:t>Подача заявки с пр</w:t>
            </w:r>
            <w:r w:rsidRPr="004B2A46">
              <w:rPr>
                <w:sz w:val="24"/>
                <w:szCs w:val="24"/>
              </w:rPr>
              <w:t>е</w:t>
            </w:r>
            <w:r w:rsidRPr="004B2A46">
              <w:rPr>
                <w:sz w:val="24"/>
                <w:szCs w:val="24"/>
              </w:rPr>
              <w:t>доставлением пакета документов</w:t>
            </w:r>
          </w:p>
        </w:tc>
        <w:tc>
          <w:tcPr>
            <w:tcW w:w="1157" w:type="pct"/>
            <w:shd w:val="clear" w:color="auto" w:fill="auto"/>
          </w:tcPr>
          <w:p w:rsidR="005051FF" w:rsidRPr="004B2A46" w:rsidRDefault="005051FF" w:rsidP="005051FF">
            <w:pPr>
              <w:rPr>
                <w:sz w:val="24"/>
                <w:szCs w:val="24"/>
              </w:rPr>
            </w:pPr>
            <w:r w:rsidRPr="004B2A46">
              <w:rPr>
                <w:sz w:val="24"/>
                <w:szCs w:val="24"/>
              </w:rPr>
              <w:t>В соответствии с пунктом 7.2</w:t>
            </w:r>
          </w:p>
          <w:p w:rsidR="005051FF" w:rsidRPr="004B2A46" w:rsidRDefault="005051FF" w:rsidP="005051FF">
            <w:pPr>
              <w:rPr>
                <w:sz w:val="24"/>
                <w:szCs w:val="24"/>
              </w:rPr>
            </w:pPr>
          </w:p>
          <w:p w:rsidR="005051FF" w:rsidRPr="004B2A46" w:rsidRDefault="005051FF" w:rsidP="005051FF">
            <w:pPr>
              <w:rPr>
                <w:sz w:val="24"/>
                <w:szCs w:val="24"/>
              </w:rPr>
            </w:pPr>
          </w:p>
          <w:p w:rsidR="005051FF" w:rsidRPr="004B2A46" w:rsidRDefault="005051FF" w:rsidP="005051FF">
            <w:pPr>
              <w:rPr>
                <w:sz w:val="24"/>
                <w:szCs w:val="24"/>
              </w:rPr>
            </w:pPr>
          </w:p>
          <w:p w:rsidR="005051FF" w:rsidRPr="004B2A46" w:rsidRDefault="005051FF" w:rsidP="005051FF">
            <w:pPr>
              <w:rPr>
                <w:sz w:val="24"/>
                <w:szCs w:val="24"/>
              </w:rPr>
            </w:pPr>
            <w:r w:rsidRPr="004B2A46">
              <w:rPr>
                <w:sz w:val="24"/>
                <w:szCs w:val="24"/>
              </w:rPr>
              <w:t>В соответствии с пунктом 5.2</w:t>
            </w:r>
          </w:p>
        </w:tc>
        <w:tc>
          <w:tcPr>
            <w:tcW w:w="1073" w:type="pct"/>
          </w:tcPr>
          <w:p w:rsidR="005051FF" w:rsidRPr="004B2A46" w:rsidRDefault="005051FF" w:rsidP="005051FF">
            <w:pPr>
              <w:rPr>
                <w:sz w:val="24"/>
                <w:szCs w:val="24"/>
              </w:rPr>
            </w:pPr>
            <w:r w:rsidRPr="004B2A46">
              <w:rPr>
                <w:sz w:val="24"/>
                <w:szCs w:val="24"/>
              </w:rPr>
              <w:t xml:space="preserve">Расходы на одного субъекта: </w:t>
            </w:r>
          </w:p>
          <w:p w:rsidR="005051FF" w:rsidRPr="004B2A46" w:rsidRDefault="005051FF" w:rsidP="005051FF">
            <w:pPr>
              <w:rPr>
                <w:sz w:val="24"/>
                <w:szCs w:val="24"/>
              </w:rPr>
            </w:pPr>
            <w:r w:rsidRPr="004B2A46">
              <w:rPr>
                <w:sz w:val="24"/>
                <w:szCs w:val="24"/>
              </w:rPr>
              <w:t>Подготовку пак</w:t>
            </w:r>
            <w:r w:rsidRPr="004B2A46">
              <w:rPr>
                <w:sz w:val="24"/>
                <w:szCs w:val="24"/>
              </w:rPr>
              <w:t>е</w:t>
            </w:r>
            <w:r w:rsidRPr="004B2A46">
              <w:rPr>
                <w:sz w:val="24"/>
                <w:szCs w:val="24"/>
              </w:rPr>
              <w:t>та документов осуществляет 1 специалист орг</w:t>
            </w:r>
            <w:r w:rsidRPr="004B2A46">
              <w:rPr>
                <w:sz w:val="24"/>
                <w:szCs w:val="24"/>
              </w:rPr>
              <w:t>а</w:t>
            </w:r>
            <w:r w:rsidRPr="004B2A46">
              <w:rPr>
                <w:sz w:val="24"/>
                <w:szCs w:val="24"/>
              </w:rPr>
              <w:t xml:space="preserve">низации.  </w:t>
            </w:r>
          </w:p>
          <w:p w:rsidR="005051FF" w:rsidRPr="004B2A46" w:rsidRDefault="005051FF" w:rsidP="005051FF">
            <w:pPr>
              <w:rPr>
                <w:sz w:val="24"/>
                <w:szCs w:val="24"/>
              </w:rPr>
            </w:pPr>
            <w:r w:rsidRPr="004B2A46">
              <w:rPr>
                <w:sz w:val="24"/>
                <w:szCs w:val="24"/>
              </w:rPr>
              <w:t>Время, затраче</w:t>
            </w:r>
            <w:r w:rsidRPr="004B2A46">
              <w:rPr>
                <w:sz w:val="24"/>
                <w:szCs w:val="24"/>
              </w:rPr>
              <w:t>н</w:t>
            </w:r>
            <w:r w:rsidRPr="004B2A46">
              <w:rPr>
                <w:sz w:val="24"/>
                <w:szCs w:val="24"/>
              </w:rPr>
              <w:t>ное на подготовку документов с</w:t>
            </w:r>
            <w:r w:rsidRPr="004B2A46">
              <w:rPr>
                <w:sz w:val="24"/>
                <w:szCs w:val="24"/>
              </w:rPr>
              <w:t>о</w:t>
            </w:r>
            <w:r w:rsidRPr="004B2A46">
              <w:rPr>
                <w:sz w:val="24"/>
                <w:szCs w:val="24"/>
              </w:rPr>
              <w:t>ставляет 1час, средняя стоимость часа работы сп</w:t>
            </w:r>
            <w:r w:rsidRPr="004B2A46">
              <w:rPr>
                <w:sz w:val="24"/>
                <w:szCs w:val="24"/>
              </w:rPr>
              <w:t>е</w:t>
            </w:r>
            <w:r w:rsidRPr="004B2A46">
              <w:rPr>
                <w:sz w:val="24"/>
                <w:szCs w:val="24"/>
              </w:rPr>
              <w:t>циалиста соста</w:t>
            </w:r>
            <w:r w:rsidRPr="004B2A46">
              <w:rPr>
                <w:sz w:val="24"/>
                <w:szCs w:val="24"/>
              </w:rPr>
              <w:t>в</w:t>
            </w:r>
            <w:r w:rsidRPr="004B2A46">
              <w:rPr>
                <w:sz w:val="24"/>
                <w:szCs w:val="24"/>
              </w:rPr>
              <w:t>ляет 98 руб. (из расчета мин</w:t>
            </w:r>
            <w:r w:rsidRPr="004B2A46">
              <w:rPr>
                <w:sz w:val="24"/>
                <w:szCs w:val="24"/>
              </w:rPr>
              <w:t>и</w:t>
            </w:r>
            <w:r w:rsidRPr="004B2A46">
              <w:rPr>
                <w:sz w:val="24"/>
                <w:szCs w:val="24"/>
              </w:rPr>
              <w:t>мальной зарабо</w:t>
            </w:r>
            <w:r w:rsidRPr="004B2A46">
              <w:rPr>
                <w:sz w:val="24"/>
                <w:szCs w:val="24"/>
              </w:rPr>
              <w:t>т</w:t>
            </w:r>
            <w:r w:rsidRPr="004B2A46">
              <w:rPr>
                <w:sz w:val="24"/>
                <w:szCs w:val="24"/>
              </w:rPr>
              <w:t>ной платы, уст</w:t>
            </w:r>
            <w:r w:rsidRPr="004B2A46">
              <w:rPr>
                <w:sz w:val="24"/>
                <w:szCs w:val="24"/>
              </w:rPr>
              <w:t>а</w:t>
            </w:r>
            <w:r w:rsidRPr="004B2A46">
              <w:rPr>
                <w:sz w:val="24"/>
                <w:szCs w:val="24"/>
              </w:rPr>
              <w:t>новленная с 01.01.2020 – 24,8 тыс. руб.).</w:t>
            </w:r>
          </w:p>
          <w:p w:rsidR="005051FF" w:rsidRPr="004B2A46" w:rsidRDefault="005051FF" w:rsidP="005051FF">
            <w:pPr>
              <w:rPr>
                <w:sz w:val="24"/>
                <w:szCs w:val="24"/>
              </w:rPr>
            </w:pPr>
            <w:r w:rsidRPr="004B2A46">
              <w:rPr>
                <w:sz w:val="24"/>
                <w:szCs w:val="24"/>
              </w:rPr>
              <w:t xml:space="preserve">Итого 98х1=98 руб. </w:t>
            </w:r>
          </w:p>
          <w:p w:rsidR="005051FF" w:rsidRPr="004B2A46" w:rsidRDefault="005051FF" w:rsidP="005051FF">
            <w:pPr>
              <w:rPr>
                <w:sz w:val="24"/>
                <w:szCs w:val="24"/>
              </w:rPr>
            </w:pPr>
            <w:r w:rsidRPr="004B2A46">
              <w:rPr>
                <w:sz w:val="24"/>
                <w:szCs w:val="24"/>
              </w:rPr>
              <w:t>Расходы на бум</w:t>
            </w:r>
            <w:r w:rsidRPr="004B2A46">
              <w:rPr>
                <w:sz w:val="24"/>
                <w:szCs w:val="24"/>
              </w:rPr>
              <w:t>а</w:t>
            </w:r>
            <w:r w:rsidRPr="004B2A46">
              <w:rPr>
                <w:sz w:val="24"/>
                <w:szCs w:val="24"/>
              </w:rPr>
              <w:t xml:space="preserve">гу: </w:t>
            </w:r>
          </w:p>
          <w:p w:rsidR="005051FF" w:rsidRPr="004B2A46" w:rsidRDefault="005051FF" w:rsidP="005051FF">
            <w:pPr>
              <w:rPr>
                <w:sz w:val="24"/>
                <w:szCs w:val="24"/>
              </w:rPr>
            </w:pPr>
            <w:r w:rsidRPr="004B2A46">
              <w:rPr>
                <w:sz w:val="24"/>
                <w:szCs w:val="24"/>
              </w:rPr>
              <w:t>средняя стоимость 1 упаковки бумаги формата А4 с</w:t>
            </w:r>
            <w:r w:rsidRPr="004B2A46">
              <w:rPr>
                <w:sz w:val="24"/>
                <w:szCs w:val="24"/>
              </w:rPr>
              <w:t>о</w:t>
            </w:r>
            <w:r w:rsidRPr="004B2A46">
              <w:rPr>
                <w:sz w:val="24"/>
                <w:szCs w:val="24"/>
              </w:rPr>
              <w:t xml:space="preserve">ставляет 0,40 тыс. руб.; </w:t>
            </w:r>
          </w:p>
          <w:p w:rsidR="005051FF" w:rsidRPr="004B2A46" w:rsidRDefault="005051FF" w:rsidP="005051FF">
            <w:pPr>
              <w:rPr>
                <w:sz w:val="24"/>
                <w:szCs w:val="24"/>
              </w:rPr>
            </w:pPr>
            <w:r w:rsidRPr="004B2A46">
              <w:rPr>
                <w:sz w:val="24"/>
                <w:szCs w:val="24"/>
              </w:rPr>
              <w:t>Транспортные расходы на до</w:t>
            </w:r>
            <w:r w:rsidRPr="004B2A46">
              <w:rPr>
                <w:sz w:val="24"/>
                <w:szCs w:val="24"/>
              </w:rPr>
              <w:t>с</w:t>
            </w:r>
            <w:r w:rsidRPr="004B2A46">
              <w:rPr>
                <w:sz w:val="24"/>
                <w:szCs w:val="24"/>
              </w:rPr>
              <w:t>тавку документов для одного суб</w:t>
            </w:r>
            <w:r w:rsidRPr="004B2A46">
              <w:rPr>
                <w:sz w:val="24"/>
                <w:szCs w:val="24"/>
              </w:rPr>
              <w:t>ъ</w:t>
            </w:r>
            <w:r w:rsidRPr="004B2A46">
              <w:rPr>
                <w:sz w:val="24"/>
                <w:szCs w:val="24"/>
              </w:rPr>
              <w:t>екта: средняя стоимость бензина АИ-92 составляет 45,08 рублей/л при среднем ра</w:t>
            </w:r>
            <w:r w:rsidRPr="004B2A46">
              <w:rPr>
                <w:sz w:val="24"/>
                <w:szCs w:val="24"/>
              </w:rPr>
              <w:t>с</w:t>
            </w:r>
            <w:r w:rsidRPr="004B2A46">
              <w:rPr>
                <w:sz w:val="24"/>
                <w:szCs w:val="24"/>
              </w:rPr>
              <w:t>стоянии 15 км и среднем расходе топлива 10 л на 100 км размер расходов соста</w:t>
            </w:r>
            <w:r w:rsidRPr="004B2A46">
              <w:rPr>
                <w:sz w:val="24"/>
                <w:szCs w:val="24"/>
              </w:rPr>
              <w:t>в</w:t>
            </w:r>
            <w:r w:rsidRPr="004B2A46">
              <w:rPr>
                <w:sz w:val="24"/>
                <w:szCs w:val="24"/>
              </w:rPr>
              <w:t xml:space="preserve">ляет 54,5 рублей </w:t>
            </w:r>
            <w:r w:rsidRPr="004B2A46">
              <w:rPr>
                <w:sz w:val="24"/>
                <w:szCs w:val="24"/>
              </w:rPr>
              <w:lastRenderedPageBreak/>
              <w:t xml:space="preserve">или 0,054 тыс. руб. </w:t>
            </w:r>
          </w:p>
          <w:p w:rsidR="005051FF" w:rsidRPr="004B2A46" w:rsidRDefault="005051FF" w:rsidP="005051FF">
            <w:pPr>
              <w:rPr>
                <w:sz w:val="24"/>
                <w:szCs w:val="24"/>
              </w:rPr>
            </w:pPr>
            <w:r w:rsidRPr="004B2A46">
              <w:rPr>
                <w:sz w:val="24"/>
                <w:szCs w:val="24"/>
              </w:rPr>
              <w:t>Почтовые расх</w:t>
            </w:r>
            <w:r w:rsidRPr="004B2A46">
              <w:rPr>
                <w:sz w:val="24"/>
                <w:szCs w:val="24"/>
              </w:rPr>
              <w:t>о</w:t>
            </w:r>
            <w:r w:rsidRPr="004B2A46">
              <w:rPr>
                <w:sz w:val="24"/>
                <w:szCs w:val="24"/>
              </w:rPr>
              <w:t>ды по городу Нижневартовску отправка док</w:t>
            </w:r>
            <w:r w:rsidRPr="004B2A46">
              <w:rPr>
                <w:sz w:val="24"/>
                <w:szCs w:val="24"/>
              </w:rPr>
              <w:t>у</w:t>
            </w:r>
            <w:r w:rsidRPr="004B2A46">
              <w:rPr>
                <w:sz w:val="24"/>
                <w:szCs w:val="24"/>
              </w:rPr>
              <w:t>ментов весом 100 гр. Заказным письмом с учетом стоимости ко</w:t>
            </w:r>
            <w:r w:rsidRPr="004B2A46">
              <w:rPr>
                <w:sz w:val="24"/>
                <w:szCs w:val="24"/>
              </w:rPr>
              <w:t>н</w:t>
            </w:r>
            <w:r w:rsidRPr="004B2A46">
              <w:rPr>
                <w:sz w:val="24"/>
                <w:szCs w:val="24"/>
              </w:rPr>
              <w:t xml:space="preserve">верта составляет 50 рублей. </w:t>
            </w:r>
          </w:p>
          <w:p w:rsidR="005051FF" w:rsidRPr="004B2A46" w:rsidRDefault="005051FF" w:rsidP="005051FF">
            <w:pPr>
              <w:rPr>
                <w:sz w:val="24"/>
                <w:szCs w:val="24"/>
              </w:rPr>
            </w:pPr>
            <w:r w:rsidRPr="004B2A46">
              <w:rPr>
                <w:sz w:val="24"/>
                <w:szCs w:val="24"/>
              </w:rPr>
              <w:t>Итого единовр</w:t>
            </w:r>
            <w:r w:rsidRPr="004B2A46">
              <w:rPr>
                <w:sz w:val="24"/>
                <w:szCs w:val="24"/>
              </w:rPr>
              <w:t>е</w:t>
            </w:r>
            <w:r w:rsidRPr="004B2A46">
              <w:rPr>
                <w:sz w:val="24"/>
                <w:szCs w:val="24"/>
              </w:rPr>
              <w:t>менные расходы составили: 610,80 рублей</w:t>
            </w:r>
          </w:p>
        </w:tc>
      </w:tr>
    </w:tbl>
    <w:p w:rsidR="00A30614" w:rsidRPr="004B2A46" w:rsidRDefault="00A30614" w:rsidP="00A30614">
      <w:pPr>
        <w:spacing w:before="240"/>
        <w:jc w:val="center"/>
        <w:rPr>
          <w:sz w:val="24"/>
          <w:szCs w:val="24"/>
        </w:rPr>
      </w:pPr>
      <w:r w:rsidRPr="004B2A46">
        <w:rPr>
          <w:sz w:val="24"/>
          <w:szCs w:val="24"/>
        </w:rPr>
        <w:lastRenderedPageBreak/>
        <w:t>11. Индикативные показатели, программы мониторинга и иные способы (методы) оценки достижения заявленных целей регулирования</w:t>
      </w:r>
    </w:p>
    <w:tbl>
      <w:tblPr>
        <w:tblW w:w="508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0"/>
        <w:gridCol w:w="1601"/>
        <w:gridCol w:w="2269"/>
        <w:gridCol w:w="1617"/>
        <w:gridCol w:w="1077"/>
        <w:gridCol w:w="2465"/>
      </w:tblGrid>
      <w:tr w:rsidR="00A30614" w:rsidRPr="00CD4EE9" w:rsidTr="00252FDD">
        <w:tc>
          <w:tcPr>
            <w:tcW w:w="1297" w:type="pct"/>
            <w:gridSpan w:val="2"/>
            <w:shd w:val="clear" w:color="auto" w:fill="auto"/>
          </w:tcPr>
          <w:p w:rsidR="00A30614" w:rsidRPr="00CD4EE9" w:rsidRDefault="00A30614" w:rsidP="00CD4EE9">
            <w:pPr>
              <w:jc w:val="center"/>
              <w:rPr>
                <w:sz w:val="24"/>
                <w:szCs w:val="24"/>
              </w:rPr>
            </w:pPr>
            <w:r w:rsidRPr="00CD4EE9">
              <w:rPr>
                <w:sz w:val="24"/>
                <w:szCs w:val="24"/>
              </w:rPr>
              <w:t>11.1.</w:t>
            </w:r>
          </w:p>
          <w:p w:rsidR="00A30614" w:rsidRPr="00CD4EE9" w:rsidRDefault="00A30614" w:rsidP="00CD4EE9">
            <w:pPr>
              <w:jc w:val="center"/>
              <w:rPr>
                <w:sz w:val="24"/>
                <w:szCs w:val="24"/>
              </w:rPr>
            </w:pPr>
            <w:r w:rsidRPr="00CD4EE9">
              <w:rPr>
                <w:sz w:val="24"/>
                <w:szCs w:val="24"/>
              </w:rPr>
              <w:t>Цели предлагаемого регулирования</w:t>
            </w:r>
            <w:r w:rsidRPr="00CD4EE9">
              <w:rPr>
                <w:sz w:val="24"/>
                <w:szCs w:val="24"/>
                <w:vertAlign w:val="superscript"/>
              </w:rPr>
              <w:footnoteReference w:id="3"/>
            </w:r>
          </w:p>
        </w:tc>
        <w:tc>
          <w:tcPr>
            <w:tcW w:w="1131" w:type="pct"/>
            <w:shd w:val="clear" w:color="auto" w:fill="auto"/>
          </w:tcPr>
          <w:p w:rsidR="00A30614" w:rsidRPr="00CD4EE9" w:rsidRDefault="00A30614" w:rsidP="00CD4EE9">
            <w:pPr>
              <w:jc w:val="center"/>
              <w:rPr>
                <w:sz w:val="24"/>
                <w:szCs w:val="24"/>
              </w:rPr>
            </w:pPr>
            <w:r w:rsidRPr="00CD4EE9">
              <w:rPr>
                <w:sz w:val="24"/>
                <w:szCs w:val="24"/>
              </w:rPr>
              <w:t>11.2.</w:t>
            </w:r>
          </w:p>
          <w:p w:rsidR="00A30614" w:rsidRPr="00CD4EE9" w:rsidRDefault="00A30614" w:rsidP="00CD4EE9">
            <w:pPr>
              <w:jc w:val="center"/>
              <w:rPr>
                <w:sz w:val="24"/>
                <w:szCs w:val="24"/>
              </w:rPr>
            </w:pPr>
            <w:r w:rsidRPr="00CD4EE9">
              <w:rPr>
                <w:sz w:val="24"/>
                <w:szCs w:val="24"/>
              </w:rPr>
              <w:t>Индикативные п</w:t>
            </w:r>
            <w:r w:rsidRPr="00CD4EE9">
              <w:rPr>
                <w:sz w:val="24"/>
                <w:szCs w:val="24"/>
              </w:rPr>
              <w:t>о</w:t>
            </w:r>
            <w:r w:rsidRPr="00CD4EE9">
              <w:rPr>
                <w:sz w:val="24"/>
                <w:szCs w:val="24"/>
              </w:rPr>
              <w:t>казатели</w:t>
            </w:r>
          </w:p>
        </w:tc>
        <w:tc>
          <w:tcPr>
            <w:tcW w:w="1343" w:type="pct"/>
            <w:gridSpan w:val="2"/>
            <w:shd w:val="clear" w:color="auto" w:fill="auto"/>
          </w:tcPr>
          <w:p w:rsidR="00A30614" w:rsidRPr="00CD4EE9" w:rsidRDefault="00A30614" w:rsidP="00CD4EE9">
            <w:pPr>
              <w:jc w:val="center"/>
              <w:rPr>
                <w:sz w:val="24"/>
                <w:szCs w:val="24"/>
              </w:rPr>
            </w:pPr>
            <w:r w:rsidRPr="00CD4EE9">
              <w:rPr>
                <w:sz w:val="24"/>
                <w:szCs w:val="24"/>
              </w:rPr>
              <w:t>11.3.</w:t>
            </w:r>
          </w:p>
          <w:p w:rsidR="00A30614" w:rsidRPr="00CD4EE9" w:rsidRDefault="00A30614" w:rsidP="00CD4EE9">
            <w:pPr>
              <w:jc w:val="center"/>
              <w:rPr>
                <w:sz w:val="24"/>
                <w:szCs w:val="24"/>
              </w:rPr>
            </w:pPr>
            <w:r w:rsidRPr="00CD4EE9">
              <w:rPr>
                <w:sz w:val="24"/>
                <w:szCs w:val="24"/>
              </w:rPr>
              <w:t>Единицы измерения индикативных показ</w:t>
            </w:r>
            <w:r w:rsidRPr="00CD4EE9">
              <w:rPr>
                <w:sz w:val="24"/>
                <w:szCs w:val="24"/>
              </w:rPr>
              <w:t>а</w:t>
            </w:r>
            <w:r w:rsidRPr="00CD4EE9">
              <w:rPr>
                <w:sz w:val="24"/>
                <w:szCs w:val="24"/>
              </w:rPr>
              <w:t>телей</w:t>
            </w:r>
          </w:p>
        </w:tc>
        <w:tc>
          <w:tcPr>
            <w:tcW w:w="1229" w:type="pct"/>
            <w:shd w:val="clear" w:color="auto" w:fill="auto"/>
          </w:tcPr>
          <w:p w:rsidR="00A30614" w:rsidRPr="00CD4EE9" w:rsidRDefault="00A30614" w:rsidP="00CD4EE9">
            <w:pPr>
              <w:jc w:val="center"/>
              <w:rPr>
                <w:sz w:val="24"/>
                <w:szCs w:val="24"/>
                <w:lang w:val="en-US"/>
              </w:rPr>
            </w:pPr>
            <w:r w:rsidRPr="00CD4EE9">
              <w:rPr>
                <w:sz w:val="24"/>
                <w:szCs w:val="24"/>
                <w:lang w:val="en-US"/>
              </w:rPr>
              <w:t>1</w:t>
            </w:r>
            <w:r w:rsidRPr="00CD4EE9">
              <w:rPr>
                <w:sz w:val="24"/>
                <w:szCs w:val="24"/>
              </w:rPr>
              <w:t>1</w:t>
            </w:r>
            <w:r w:rsidRPr="00CD4EE9">
              <w:rPr>
                <w:sz w:val="24"/>
                <w:szCs w:val="24"/>
                <w:lang w:val="en-US"/>
              </w:rPr>
              <w:t>.4.</w:t>
            </w:r>
          </w:p>
          <w:p w:rsidR="00A30614" w:rsidRPr="00CD4EE9" w:rsidRDefault="00A30614" w:rsidP="00CD4EE9">
            <w:pPr>
              <w:jc w:val="center"/>
              <w:rPr>
                <w:sz w:val="24"/>
                <w:szCs w:val="24"/>
                <w:lang w:val="en-US"/>
              </w:rPr>
            </w:pPr>
            <w:r w:rsidRPr="00CD4EE9">
              <w:rPr>
                <w:sz w:val="24"/>
                <w:szCs w:val="24"/>
                <w:lang w:val="en-US"/>
              </w:rPr>
              <w:t>Способы расчета индикативных показателей</w:t>
            </w:r>
          </w:p>
        </w:tc>
      </w:tr>
      <w:tr w:rsidR="005C089B" w:rsidRPr="00CD4EE9" w:rsidTr="00252FDD">
        <w:trPr>
          <w:trHeight w:val="330"/>
        </w:trPr>
        <w:tc>
          <w:tcPr>
            <w:tcW w:w="1297" w:type="pct"/>
            <w:gridSpan w:val="2"/>
            <w:shd w:val="clear" w:color="auto" w:fill="auto"/>
          </w:tcPr>
          <w:p w:rsidR="005C089B" w:rsidRPr="00CD4EE9" w:rsidRDefault="005C089B" w:rsidP="005C089B">
            <w:pPr>
              <w:jc w:val="both"/>
              <w:rPr>
                <w:sz w:val="24"/>
                <w:szCs w:val="24"/>
              </w:rPr>
            </w:pPr>
            <w:r w:rsidRPr="00CD4EE9">
              <w:rPr>
                <w:sz w:val="24"/>
                <w:szCs w:val="24"/>
              </w:rPr>
              <w:t>Создание благоприя</w:t>
            </w:r>
            <w:r w:rsidRPr="00CD4EE9">
              <w:rPr>
                <w:sz w:val="24"/>
                <w:szCs w:val="24"/>
              </w:rPr>
              <w:t>т</w:t>
            </w:r>
            <w:r w:rsidRPr="00CD4EE9">
              <w:rPr>
                <w:sz w:val="24"/>
                <w:szCs w:val="24"/>
              </w:rPr>
              <w:t>ных условий для ра</w:t>
            </w:r>
            <w:r w:rsidRPr="00CD4EE9">
              <w:rPr>
                <w:sz w:val="24"/>
                <w:szCs w:val="24"/>
              </w:rPr>
              <w:t>з</w:t>
            </w:r>
            <w:r w:rsidRPr="00CD4EE9">
              <w:rPr>
                <w:sz w:val="24"/>
                <w:szCs w:val="24"/>
              </w:rPr>
              <w:t>вития негосударстве</w:t>
            </w:r>
            <w:r w:rsidRPr="00CD4EE9">
              <w:rPr>
                <w:sz w:val="24"/>
                <w:szCs w:val="24"/>
              </w:rPr>
              <w:t>н</w:t>
            </w:r>
            <w:r w:rsidRPr="00CD4EE9">
              <w:rPr>
                <w:sz w:val="24"/>
                <w:szCs w:val="24"/>
              </w:rPr>
              <w:t>ного сектора в сфере культуры в Нижнева</w:t>
            </w:r>
            <w:r w:rsidRPr="00CD4EE9">
              <w:rPr>
                <w:sz w:val="24"/>
                <w:szCs w:val="24"/>
              </w:rPr>
              <w:t>р</w:t>
            </w:r>
            <w:r w:rsidRPr="00CD4EE9">
              <w:rPr>
                <w:sz w:val="24"/>
                <w:szCs w:val="24"/>
              </w:rPr>
              <w:t>товском районе</w:t>
            </w:r>
          </w:p>
        </w:tc>
        <w:tc>
          <w:tcPr>
            <w:tcW w:w="1131" w:type="pct"/>
            <w:shd w:val="clear" w:color="auto" w:fill="auto"/>
          </w:tcPr>
          <w:p w:rsidR="005C089B" w:rsidRPr="00CD4EE9" w:rsidRDefault="005C089B" w:rsidP="005C089B">
            <w:pPr>
              <w:jc w:val="both"/>
              <w:rPr>
                <w:sz w:val="24"/>
                <w:szCs w:val="24"/>
              </w:rPr>
            </w:pPr>
            <w:r w:rsidRPr="00CD4EE9">
              <w:rPr>
                <w:sz w:val="24"/>
                <w:szCs w:val="24"/>
              </w:rPr>
              <w:t>Согласно конкур</w:t>
            </w:r>
            <w:r w:rsidRPr="00CD4EE9">
              <w:rPr>
                <w:sz w:val="24"/>
                <w:szCs w:val="24"/>
              </w:rPr>
              <w:t>с</w:t>
            </w:r>
            <w:r w:rsidRPr="00CD4EE9">
              <w:rPr>
                <w:sz w:val="24"/>
                <w:szCs w:val="24"/>
              </w:rPr>
              <w:t>ной номинации – количество посет</w:t>
            </w:r>
            <w:r w:rsidRPr="00CD4EE9">
              <w:rPr>
                <w:sz w:val="24"/>
                <w:szCs w:val="24"/>
              </w:rPr>
              <w:t>и</w:t>
            </w:r>
            <w:r w:rsidRPr="00CD4EE9">
              <w:rPr>
                <w:sz w:val="24"/>
                <w:szCs w:val="24"/>
              </w:rPr>
              <w:t>телей</w:t>
            </w:r>
          </w:p>
        </w:tc>
        <w:tc>
          <w:tcPr>
            <w:tcW w:w="1343" w:type="pct"/>
            <w:gridSpan w:val="2"/>
            <w:shd w:val="clear" w:color="auto" w:fill="auto"/>
          </w:tcPr>
          <w:p w:rsidR="005C089B" w:rsidRPr="00CD4EE9" w:rsidRDefault="005C089B" w:rsidP="005C089B">
            <w:pPr>
              <w:jc w:val="both"/>
              <w:rPr>
                <w:sz w:val="24"/>
                <w:szCs w:val="24"/>
              </w:rPr>
            </w:pPr>
            <w:r w:rsidRPr="00CD4EE9">
              <w:rPr>
                <w:sz w:val="24"/>
                <w:szCs w:val="24"/>
              </w:rPr>
              <w:t>люди</w:t>
            </w:r>
          </w:p>
        </w:tc>
        <w:tc>
          <w:tcPr>
            <w:tcW w:w="1229" w:type="pct"/>
            <w:shd w:val="clear" w:color="auto" w:fill="auto"/>
          </w:tcPr>
          <w:p w:rsidR="005C089B" w:rsidRPr="00CD4EE9" w:rsidRDefault="005C089B" w:rsidP="005C089B">
            <w:pPr>
              <w:jc w:val="both"/>
              <w:rPr>
                <w:sz w:val="24"/>
                <w:szCs w:val="24"/>
              </w:rPr>
            </w:pPr>
            <w:r w:rsidRPr="00CD4EE9">
              <w:rPr>
                <w:sz w:val="24"/>
                <w:szCs w:val="24"/>
              </w:rPr>
              <w:t>не менее 500 человек на мероприятии</w:t>
            </w:r>
          </w:p>
        </w:tc>
      </w:tr>
      <w:tr w:rsidR="000920D3" w:rsidRPr="000920D3" w:rsidTr="00252FDD">
        <w:trPr>
          <w:trHeight w:val="330"/>
        </w:trPr>
        <w:tc>
          <w:tcPr>
            <w:tcW w:w="1297" w:type="pct"/>
            <w:gridSpan w:val="2"/>
            <w:shd w:val="clear" w:color="auto" w:fill="auto"/>
          </w:tcPr>
          <w:p w:rsidR="000920D3" w:rsidRPr="000920D3" w:rsidRDefault="000920D3" w:rsidP="005C089B">
            <w:pPr>
              <w:jc w:val="both"/>
              <w:rPr>
                <w:rFonts w:eastAsia="Calibri"/>
                <w:sz w:val="24"/>
                <w:szCs w:val="24"/>
                <w:lang w:eastAsia="en-US"/>
              </w:rPr>
            </w:pPr>
            <w:r w:rsidRPr="000920D3">
              <w:rPr>
                <w:rFonts w:eastAsia="Calibri"/>
                <w:sz w:val="24"/>
                <w:szCs w:val="24"/>
                <w:lang w:eastAsia="en-US"/>
              </w:rPr>
              <w:t>Оказание поддержки социально значимых, инновационных, пе</w:t>
            </w:r>
            <w:r w:rsidRPr="000920D3">
              <w:rPr>
                <w:rFonts w:eastAsia="Calibri"/>
                <w:sz w:val="24"/>
                <w:szCs w:val="24"/>
                <w:lang w:eastAsia="en-US"/>
              </w:rPr>
              <w:t>р</w:t>
            </w:r>
            <w:r w:rsidRPr="000920D3">
              <w:rPr>
                <w:rFonts w:eastAsia="Calibri"/>
                <w:sz w:val="24"/>
                <w:szCs w:val="24"/>
                <w:lang w:eastAsia="en-US"/>
              </w:rPr>
              <w:t>спективных программ (проектов) приобщ</w:t>
            </w:r>
            <w:r w:rsidRPr="000920D3">
              <w:rPr>
                <w:rFonts w:eastAsia="Calibri"/>
                <w:sz w:val="24"/>
                <w:szCs w:val="24"/>
                <w:lang w:eastAsia="en-US"/>
              </w:rPr>
              <w:t>е</w:t>
            </w:r>
            <w:r w:rsidRPr="000920D3">
              <w:rPr>
                <w:rFonts w:eastAsia="Calibri"/>
                <w:sz w:val="24"/>
                <w:szCs w:val="24"/>
                <w:lang w:eastAsia="en-US"/>
              </w:rPr>
              <w:t>ния населения к кул</w:t>
            </w:r>
            <w:r w:rsidRPr="000920D3">
              <w:rPr>
                <w:rFonts w:eastAsia="Calibri"/>
                <w:sz w:val="24"/>
                <w:szCs w:val="24"/>
                <w:lang w:eastAsia="en-US"/>
              </w:rPr>
              <w:t>ь</w:t>
            </w:r>
            <w:r w:rsidRPr="000920D3">
              <w:rPr>
                <w:rFonts w:eastAsia="Calibri"/>
                <w:sz w:val="24"/>
                <w:szCs w:val="24"/>
                <w:lang w:eastAsia="en-US"/>
              </w:rPr>
              <w:t>турному и природному наследию района</w:t>
            </w:r>
          </w:p>
        </w:tc>
        <w:tc>
          <w:tcPr>
            <w:tcW w:w="1131" w:type="pct"/>
            <w:shd w:val="clear" w:color="auto" w:fill="auto"/>
          </w:tcPr>
          <w:p w:rsidR="000920D3" w:rsidRPr="000920D3" w:rsidRDefault="000920D3">
            <w:pPr>
              <w:jc w:val="both"/>
              <w:rPr>
                <w:rFonts w:ascii="Calibri" w:eastAsiaTheme="minorHAnsi" w:hAnsi="Calibri"/>
                <w:sz w:val="24"/>
                <w:szCs w:val="24"/>
              </w:rPr>
            </w:pPr>
            <w:r w:rsidRPr="000920D3">
              <w:rPr>
                <w:sz w:val="24"/>
                <w:szCs w:val="24"/>
              </w:rPr>
              <w:t>Согласно конкур</w:t>
            </w:r>
            <w:r w:rsidRPr="000920D3">
              <w:rPr>
                <w:sz w:val="24"/>
                <w:szCs w:val="24"/>
              </w:rPr>
              <w:t>с</w:t>
            </w:r>
            <w:r w:rsidRPr="000920D3">
              <w:rPr>
                <w:sz w:val="24"/>
                <w:szCs w:val="24"/>
              </w:rPr>
              <w:t>ной номинации – Организация кул</w:t>
            </w:r>
            <w:r w:rsidRPr="000920D3">
              <w:rPr>
                <w:sz w:val="24"/>
                <w:szCs w:val="24"/>
              </w:rPr>
              <w:t>ь</w:t>
            </w:r>
            <w:r w:rsidRPr="000920D3">
              <w:rPr>
                <w:sz w:val="24"/>
                <w:szCs w:val="24"/>
              </w:rPr>
              <w:t>турно-массовых программ с целью приобщения к культурным ценн</w:t>
            </w:r>
            <w:r w:rsidRPr="000920D3">
              <w:rPr>
                <w:sz w:val="24"/>
                <w:szCs w:val="24"/>
              </w:rPr>
              <w:t>о</w:t>
            </w:r>
            <w:r w:rsidRPr="000920D3">
              <w:rPr>
                <w:sz w:val="24"/>
                <w:szCs w:val="24"/>
              </w:rPr>
              <w:t>стям Нижневарто</w:t>
            </w:r>
            <w:r w:rsidRPr="000920D3">
              <w:rPr>
                <w:sz w:val="24"/>
                <w:szCs w:val="24"/>
              </w:rPr>
              <w:t>в</w:t>
            </w:r>
            <w:r w:rsidRPr="000920D3">
              <w:rPr>
                <w:sz w:val="24"/>
                <w:szCs w:val="24"/>
              </w:rPr>
              <w:t>ского района</w:t>
            </w:r>
          </w:p>
        </w:tc>
        <w:tc>
          <w:tcPr>
            <w:tcW w:w="1343" w:type="pct"/>
            <w:gridSpan w:val="2"/>
            <w:shd w:val="clear" w:color="auto" w:fill="auto"/>
          </w:tcPr>
          <w:p w:rsidR="000920D3" w:rsidRPr="000920D3" w:rsidRDefault="000920D3">
            <w:pPr>
              <w:jc w:val="both"/>
              <w:rPr>
                <w:rFonts w:ascii="Calibri" w:eastAsiaTheme="minorHAnsi" w:hAnsi="Calibri"/>
                <w:sz w:val="24"/>
                <w:szCs w:val="24"/>
              </w:rPr>
            </w:pPr>
            <w:r>
              <w:rPr>
                <w:sz w:val="24"/>
                <w:szCs w:val="24"/>
              </w:rPr>
              <w:t>у</w:t>
            </w:r>
            <w:r w:rsidRPr="000920D3">
              <w:rPr>
                <w:sz w:val="24"/>
                <w:szCs w:val="24"/>
              </w:rPr>
              <w:t xml:space="preserve">словная единица </w:t>
            </w:r>
          </w:p>
        </w:tc>
        <w:tc>
          <w:tcPr>
            <w:tcW w:w="1229" w:type="pct"/>
            <w:shd w:val="clear" w:color="auto" w:fill="auto"/>
          </w:tcPr>
          <w:p w:rsidR="000920D3" w:rsidRPr="000920D3" w:rsidRDefault="000920D3">
            <w:pPr>
              <w:jc w:val="both"/>
              <w:rPr>
                <w:rFonts w:ascii="Calibri" w:eastAsiaTheme="minorHAnsi" w:hAnsi="Calibri"/>
                <w:sz w:val="24"/>
                <w:szCs w:val="24"/>
              </w:rPr>
            </w:pPr>
            <w:r>
              <w:rPr>
                <w:sz w:val="24"/>
                <w:szCs w:val="24"/>
              </w:rPr>
              <w:t>ф</w:t>
            </w:r>
            <w:r w:rsidRPr="000920D3">
              <w:rPr>
                <w:sz w:val="24"/>
                <w:szCs w:val="24"/>
              </w:rPr>
              <w:t>ормирование зако</w:t>
            </w:r>
            <w:r w:rsidRPr="000920D3">
              <w:rPr>
                <w:sz w:val="24"/>
                <w:szCs w:val="24"/>
              </w:rPr>
              <w:t>н</w:t>
            </w:r>
            <w:r w:rsidRPr="000920D3">
              <w:rPr>
                <w:sz w:val="24"/>
                <w:szCs w:val="24"/>
              </w:rPr>
              <w:t>ченного турпродукта – 1.</w:t>
            </w:r>
          </w:p>
        </w:tc>
      </w:tr>
      <w:tr w:rsidR="005C089B" w:rsidRPr="00CD4EE9" w:rsidTr="00CD4EE9">
        <w:tc>
          <w:tcPr>
            <w:tcW w:w="499" w:type="pct"/>
            <w:shd w:val="clear" w:color="auto" w:fill="auto"/>
          </w:tcPr>
          <w:p w:rsidR="005C089B" w:rsidRPr="00CD4EE9" w:rsidRDefault="005C089B" w:rsidP="005C089B">
            <w:pPr>
              <w:rPr>
                <w:sz w:val="24"/>
                <w:szCs w:val="24"/>
                <w:lang w:val="en-US"/>
              </w:rPr>
            </w:pPr>
            <w:r w:rsidRPr="00CD4EE9">
              <w:rPr>
                <w:sz w:val="24"/>
                <w:szCs w:val="24"/>
                <w:lang w:val="en-US"/>
              </w:rPr>
              <w:t>1</w:t>
            </w:r>
            <w:r w:rsidRPr="00CD4EE9">
              <w:rPr>
                <w:sz w:val="24"/>
                <w:szCs w:val="24"/>
              </w:rPr>
              <w:t>1</w:t>
            </w:r>
            <w:r w:rsidRPr="00CD4EE9">
              <w:rPr>
                <w:sz w:val="24"/>
                <w:szCs w:val="24"/>
                <w:lang w:val="en-US"/>
              </w:rPr>
              <w:t>.5.</w:t>
            </w:r>
          </w:p>
        </w:tc>
        <w:tc>
          <w:tcPr>
            <w:tcW w:w="4501" w:type="pct"/>
            <w:gridSpan w:val="5"/>
            <w:shd w:val="clear" w:color="auto" w:fill="auto"/>
          </w:tcPr>
          <w:p w:rsidR="000920D3" w:rsidRPr="000920D3" w:rsidRDefault="000920D3" w:rsidP="000920D3">
            <w:pPr>
              <w:jc w:val="both"/>
              <w:rPr>
                <w:sz w:val="24"/>
                <w:szCs w:val="24"/>
              </w:rPr>
            </w:pPr>
            <w:r w:rsidRPr="000920D3">
              <w:rPr>
                <w:sz w:val="24"/>
                <w:szCs w:val="24"/>
              </w:rPr>
              <w:t>Информация о программах мониторинга и иных способах (методах) оценки дост</w:t>
            </w:r>
            <w:r w:rsidRPr="000920D3">
              <w:rPr>
                <w:sz w:val="24"/>
                <w:szCs w:val="24"/>
              </w:rPr>
              <w:t>и</w:t>
            </w:r>
            <w:r w:rsidRPr="000920D3">
              <w:rPr>
                <w:sz w:val="24"/>
                <w:szCs w:val="24"/>
              </w:rPr>
              <w:t>жения заявленных целей регулирования:</w:t>
            </w:r>
          </w:p>
          <w:p w:rsidR="005C089B" w:rsidRPr="00CD4EE9" w:rsidRDefault="000920D3" w:rsidP="000920D3">
            <w:pPr>
              <w:pBdr>
                <w:bottom w:val="single" w:sz="4" w:space="1" w:color="auto"/>
              </w:pBdr>
              <w:jc w:val="both"/>
              <w:rPr>
                <w:sz w:val="24"/>
                <w:szCs w:val="24"/>
              </w:rPr>
            </w:pPr>
            <w:r w:rsidRPr="000920D3">
              <w:rPr>
                <w:sz w:val="24"/>
                <w:szCs w:val="24"/>
              </w:rPr>
              <w:t>Отчетность субъекта предпринимательства согласно заключенного Соглашения о предоставлении Гранта</w:t>
            </w:r>
          </w:p>
        </w:tc>
      </w:tr>
      <w:tr w:rsidR="005C089B" w:rsidRPr="00CD4EE9" w:rsidTr="000920D3">
        <w:tc>
          <w:tcPr>
            <w:tcW w:w="499" w:type="pct"/>
            <w:shd w:val="clear" w:color="auto" w:fill="auto"/>
          </w:tcPr>
          <w:p w:rsidR="005C089B" w:rsidRPr="00CD4EE9" w:rsidRDefault="005C089B" w:rsidP="005C089B">
            <w:pPr>
              <w:rPr>
                <w:sz w:val="24"/>
                <w:szCs w:val="24"/>
                <w:lang w:val="en-US"/>
              </w:rPr>
            </w:pPr>
            <w:r w:rsidRPr="00CD4EE9">
              <w:rPr>
                <w:sz w:val="24"/>
                <w:szCs w:val="24"/>
                <w:lang w:val="en-US"/>
              </w:rPr>
              <w:t>1</w:t>
            </w:r>
            <w:r w:rsidRPr="00CD4EE9">
              <w:rPr>
                <w:sz w:val="24"/>
                <w:szCs w:val="24"/>
              </w:rPr>
              <w:t>1</w:t>
            </w:r>
            <w:r w:rsidRPr="00CD4EE9">
              <w:rPr>
                <w:sz w:val="24"/>
                <w:szCs w:val="24"/>
                <w:lang w:val="en-US"/>
              </w:rPr>
              <w:t>.6.</w:t>
            </w:r>
          </w:p>
        </w:tc>
        <w:tc>
          <w:tcPr>
            <w:tcW w:w="2735" w:type="pct"/>
            <w:gridSpan w:val="3"/>
            <w:shd w:val="clear" w:color="auto" w:fill="auto"/>
          </w:tcPr>
          <w:p w:rsidR="005C089B" w:rsidRPr="00CD4EE9" w:rsidRDefault="005C089B" w:rsidP="005C089B">
            <w:pPr>
              <w:rPr>
                <w:sz w:val="24"/>
                <w:szCs w:val="24"/>
              </w:rPr>
            </w:pPr>
            <w:r w:rsidRPr="00CD4EE9">
              <w:rPr>
                <w:sz w:val="24"/>
                <w:szCs w:val="24"/>
              </w:rPr>
              <w:t>Оценка затрат на осуществление мониторинга (в среднем в год):</w:t>
            </w:r>
          </w:p>
        </w:tc>
        <w:tc>
          <w:tcPr>
            <w:tcW w:w="1767" w:type="pct"/>
            <w:gridSpan w:val="2"/>
            <w:shd w:val="clear" w:color="auto" w:fill="auto"/>
          </w:tcPr>
          <w:p w:rsidR="005C089B" w:rsidRPr="00CD4EE9" w:rsidRDefault="005C089B" w:rsidP="005C089B">
            <w:pPr>
              <w:rPr>
                <w:sz w:val="24"/>
                <w:szCs w:val="24"/>
              </w:rPr>
            </w:pPr>
            <w:r w:rsidRPr="00CD4EE9">
              <w:rPr>
                <w:sz w:val="24"/>
                <w:szCs w:val="24"/>
              </w:rPr>
              <w:t>Оценка затрат на осуществл</w:t>
            </w:r>
            <w:r w:rsidRPr="00CD4EE9">
              <w:rPr>
                <w:sz w:val="24"/>
                <w:szCs w:val="24"/>
              </w:rPr>
              <w:t>е</w:t>
            </w:r>
            <w:r w:rsidRPr="00CD4EE9">
              <w:rPr>
                <w:sz w:val="24"/>
                <w:szCs w:val="24"/>
              </w:rPr>
              <w:t>ние мониторинга (в среднем в год):</w:t>
            </w:r>
          </w:p>
        </w:tc>
      </w:tr>
      <w:tr w:rsidR="005C089B" w:rsidRPr="00CD4EE9" w:rsidTr="00CD4EE9">
        <w:tc>
          <w:tcPr>
            <w:tcW w:w="499" w:type="pct"/>
            <w:shd w:val="clear" w:color="auto" w:fill="auto"/>
          </w:tcPr>
          <w:p w:rsidR="005C089B" w:rsidRPr="00CD4EE9" w:rsidRDefault="005C089B" w:rsidP="005C089B">
            <w:pPr>
              <w:rPr>
                <w:sz w:val="24"/>
                <w:szCs w:val="24"/>
                <w:lang w:val="en-US"/>
              </w:rPr>
            </w:pPr>
            <w:r w:rsidRPr="00CD4EE9">
              <w:rPr>
                <w:sz w:val="24"/>
                <w:szCs w:val="24"/>
                <w:lang w:val="en-US"/>
              </w:rPr>
              <w:t>1</w:t>
            </w:r>
            <w:r w:rsidRPr="00CD4EE9">
              <w:rPr>
                <w:sz w:val="24"/>
                <w:szCs w:val="24"/>
              </w:rPr>
              <w:t>1</w:t>
            </w:r>
            <w:r w:rsidRPr="00CD4EE9">
              <w:rPr>
                <w:sz w:val="24"/>
                <w:szCs w:val="24"/>
                <w:lang w:val="en-US"/>
              </w:rPr>
              <w:t>.7.</w:t>
            </w:r>
          </w:p>
        </w:tc>
        <w:tc>
          <w:tcPr>
            <w:tcW w:w="4501" w:type="pct"/>
            <w:gridSpan w:val="5"/>
            <w:shd w:val="clear" w:color="auto" w:fill="auto"/>
          </w:tcPr>
          <w:p w:rsidR="005C089B" w:rsidRPr="00CD4EE9" w:rsidRDefault="005C089B" w:rsidP="005C089B">
            <w:pPr>
              <w:pBdr>
                <w:bottom w:val="single" w:sz="4" w:space="1" w:color="auto"/>
              </w:pBdr>
              <w:jc w:val="both"/>
              <w:rPr>
                <w:sz w:val="24"/>
                <w:szCs w:val="24"/>
              </w:rPr>
            </w:pPr>
            <w:r w:rsidRPr="00CD4EE9">
              <w:rPr>
                <w:sz w:val="24"/>
                <w:szCs w:val="24"/>
              </w:rPr>
              <w:t>Описание источников информации для расчета показателей (индикаторов): управл</w:t>
            </w:r>
            <w:r w:rsidRPr="00CD4EE9">
              <w:rPr>
                <w:sz w:val="24"/>
                <w:szCs w:val="24"/>
              </w:rPr>
              <w:t>е</w:t>
            </w:r>
            <w:r w:rsidRPr="00CD4EE9">
              <w:rPr>
                <w:sz w:val="24"/>
                <w:szCs w:val="24"/>
              </w:rPr>
              <w:t>ние культуры администрации Нижневартовского района</w:t>
            </w:r>
          </w:p>
        </w:tc>
      </w:tr>
    </w:tbl>
    <w:p w:rsidR="00A30614" w:rsidRPr="004B2A46" w:rsidRDefault="00A30614" w:rsidP="00A30614">
      <w:pPr>
        <w:spacing w:before="240"/>
        <w:jc w:val="center"/>
        <w:rPr>
          <w:sz w:val="24"/>
          <w:szCs w:val="24"/>
        </w:rPr>
      </w:pPr>
      <w:r w:rsidRPr="004B2A46">
        <w:rPr>
          <w:sz w:val="24"/>
          <w:szCs w:val="24"/>
        </w:rPr>
        <w:lastRenderedPageBreak/>
        <w:t>12. Предполагаемая дата вступления в силу проекта муниципального нормативного правов</w:t>
      </w:r>
      <w:r w:rsidRPr="004B2A46">
        <w:rPr>
          <w:sz w:val="24"/>
          <w:szCs w:val="24"/>
        </w:rPr>
        <w:t>о</w:t>
      </w:r>
      <w:r w:rsidRPr="004B2A46">
        <w:rPr>
          <w:sz w:val="24"/>
          <w:szCs w:val="24"/>
        </w:rPr>
        <w:t>го акта, необходимость установления переходных положений (переходного периода), а также эксперимента</w:t>
      </w:r>
    </w:p>
    <w:tbl>
      <w:tblPr>
        <w:tblW w:w="508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7"/>
        <w:gridCol w:w="4507"/>
        <w:gridCol w:w="798"/>
        <w:gridCol w:w="3747"/>
      </w:tblGrid>
      <w:tr w:rsidR="00A30614" w:rsidRPr="004B2A46" w:rsidTr="00CD4EE9">
        <w:tc>
          <w:tcPr>
            <w:tcW w:w="487" w:type="pct"/>
            <w:shd w:val="clear" w:color="auto" w:fill="auto"/>
          </w:tcPr>
          <w:p w:rsidR="00A30614" w:rsidRPr="004B2A46" w:rsidRDefault="00A30614" w:rsidP="00CD4EE9">
            <w:pPr>
              <w:jc w:val="center"/>
              <w:rPr>
                <w:sz w:val="24"/>
                <w:szCs w:val="24"/>
                <w:lang w:val="en-US"/>
              </w:rPr>
            </w:pPr>
            <w:r w:rsidRPr="004B2A46">
              <w:rPr>
                <w:sz w:val="24"/>
                <w:szCs w:val="24"/>
              </w:rPr>
              <w:t>12</w:t>
            </w:r>
            <w:r w:rsidRPr="004B2A46">
              <w:rPr>
                <w:sz w:val="24"/>
                <w:szCs w:val="24"/>
                <w:lang w:val="en-US"/>
              </w:rPr>
              <w:t>.1.</w:t>
            </w:r>
          </w:p>
        </w:tc>
        <w:tc>
          <w:tcPr>
            <w:tcW w:w="2645" w:type="pct"/>
            <w:gridSpan w:val="2"/>
            <w:shd w:val="clear" w:color="auto" w:fill="auto"/>
          </w:tcPr>
          <w:p w:rsidR="00A30614" w:rsidRPr="004B2A46" w:rsidRDefault="00A30614" w:rsidP="00CD4EE9">
            <w:pPr>
              <w:jc w:val="both"/>
              <w:rPr>
                <w:sz w:val="24"/>
                <w:szCs w:val="24"/>
              </w:rPr>
            </w:pPr>
            <w:r w:rsidRPr="004B2A46">
              <w:rPr>
                <w:sz w:val="24"/>
                <w:szCs w:val="24"/>
              </w:rPr>
              <w:t>Предполагаемая дата вступления в силу проекта муниципального нормативного правового акта:</w:t>
            </w:r>
          </w:p>
        </w:tc>
        <w:tc>
          <w:tcPr>
            <w:tcW w:w="1868" w:type="pct"/>
            <w:shd w:val="clear" w:color="auto" w:fill="auto"/>
          </w:tcPr>
          <w:p w:rsidR="00A30614" w:rsidRPr="004B2A46" w:rsidRDefault="00437610" w:rsidP="005C089B">
            <w:pPr>
              <w:rPr>
                <w:sz w:val="24"/>
                <w:szCs w:val="24"/>
              </w:rPr>
            </w:pPr>
            <w:r w:rsidRPr="004B2A46">
              <w:rPr>
                <w:sz w:val="24"/>
                <w:szCs w:val="24"/>
              </w:rPr>
              <w:t>декабрь</w:t>
            </w:r>
            <w:r w:rsidR="005C089B" w:rsidRPr="004B2A46">
              <w:rPr>
                <w:sz w:val="24"/>
                <w:szCs w:val="24"/>
              </w:rPr>
              <w:t xml:space="preserve"> 2020</w:t>
            </w:r>
            <w:r w:rsidR="00503CB0" w:rsidRPr="004B2A46">
              <w:rPr>
                <w:sz w:val="24"/>
                <w:szCs w:val="24"/>
              </w:rPr>
              <w:t>года</w:t>
            </w:r>
          </w:p>
        </w:tc>
      </w:tr>
      <w:tr w:rsidR="00A30614" w:rsidRPr="004B2A46" w:rsidTr="00CD4EE9">
        <w:tc>
          <w:tcPr>
            <w:tcW w:w="487" w:type="pct"/>
            <w:shd w:val="clear" w:color="auto" w:fill="auto"/>
          </w:tcPr>
          <w:p w:rsidR="00A30614" w:rsidRPr="004B2A46" w:rsidRDefault="00A30614" w:rsidP="00CD4EE9">
            <w:pPr>
              <w:jc w:val="center"/>
              <w:rPr>
                <w:sz w:val="24"/>
                <w:szCs w:val="24"/>
              </w:rPr>
            </w:pPr>
            <w:r w:rsidRPr="004B2A46">
              <w:rPr>
                <w:sz w:val="24"/>
                <w:szCs w:val="24"/>
              </w:rPr>
              <w:t>12</w:t>
            </w:r>
            <w:r w:rsidRPr="004B2A46">
              <w:rPr>
                <w:sz w:val="24"/>
                <w:szCs w:val="24"/>
                <w:lang w:val="en-US"/>
              </w:rPr>
              <w:t>.2.</w:t>
            </w:r>
          </w:p>
        </w:tc>
        <w:tc>
          <w:tcPr>
            <w:tcW w:w="2247" w:type="pct"/>
            <w:shd w:val="clear" w:color="auto" w:fill="auto"/>
          </w:tcPr>
          <w:p w:rsidR="00A30614" w:rsidRPr="004B2A46" w:rsidRDefault="00A30614" w:rsidP="00CD4EE9">
            <w:pPr>
              <w:pBdr>
                <w:bottom w:val="single" w:sz="4" w:space="1" w:color="auto"/>
              </w:pBdr>
              <w:jc w:val="both"/>
              <w:rPr>
                <w:sz w:val="24"/>
                <w:szCs w:val="24"/>
              </w:rPr>
            </w:pPr>
            <w:r w:rsidRPr="004B2A46">
              <w:rPr>
                <w:sz w:val="24"/>
                <w:szCs w:val="24"/>
              </w:rPr>
              <w:t>Необходимость установления перехо</w:t>
            </w:r>
            <w:r w:rsidRPr="004B2A46">
              <w:rPr>
                <w:sz w:val="24"/>
                <w:szCs w:val="24"/>
              </w:rPr>
              <w:t>д</w:t>
            </w:r>
            <w:r w:rsidRPr="004B2A46">
              <w:rPr>
                <w:sz w:val="24"/>
                <w:szCs w:val="24"/>
              </w:rPr>
              <w:t>ных положений (переходного периода):</w:t>
            </w:r>
          </w:p>
          <w:p w:rsidR="00A30614" w:rsidRPr="004B2A46" w:rsidRDefault="00F61301" w:rsidP="00CD4EE9">
            <w:pPr>
              <w:pBdr>
                <w:bottom w:val="single" w:sz="4" w:space="1" w:color="auto"/>
              </w:pBdr>
              <w:jc w:val="center"/>
              <w:rPr>
                <w:sz w:val="24"/>
                <w:szCs w:val="24"/>
              </w:rPr>
            </w:pPr>
            <w:r w:rsidRPr="004B2A46">
              <w:rPr>
                <w:sz w:val="24"/>
                <w:szCs w:val="24"/>
              </w:rPr>
              <w:t>нет</w:t>
            </w:r>
          </w:p>
          <w:p w:rsidR="00A30614" w:rsidRPr="004B2A46" w:rsidRDefault="00A30614" w:rsidP="00CD4EE9">
            <w:pPr>
              <w:jc w:val="center"/>
              <w:rPr>
                <w:sz w:val="24"/>
                <w:szCs w:val="24"/>
              </w:rPr>
            </w:pPr>
            <w:r w:rsidRPr="004B2A46">
              <w:rPr>
                <w:sz w:val="24"/>
                <w:szCs w:val="24"/>
              </w:rPr>
              <w:t xml:space="preserve"> (есть/ нет)</w:t>
            </w:r>
          </w:p>
        </w:tc>
        <w:tc>
          <w:tcPr>
            <w:tcW w:w="398" w:type="pct"/>
            <w:shd w:val="clear" w:color="auto" w:fill="auto"/>
          </w:tcPr>
          <w:p w:rsidR="00A30614" w:rsidRPr="004B2A46" w:rsidRDefault="00A30614" w:rsidP="00CD4EE9">
            <w:pPr>
              <w:jc w:val="center"/>
              <w:rPr>
                <w:sz w:val="24"/>
                <w:szCs w:val="24"/>
                <w:lang w:val="en-US"/>
              </w:rPr>
            </w:pPr>
            <w:r w:rsidRPr="004B2A46">
              <w:rPr>
                <w:sz w:val="24"/>
                <w:szCs w:val="24"/>
                <w:lang w:val="en-US"/>
              </w:rPr>
              <w:t>1</w:t>
            </w:r>
            <w:r w:rsidRPr="004B2A46">
              <w:rPr>
                <w:sz w:val="24"/>
                <w:szCs w:val="24"/>
              </w:rPr>
              <w:t>2</w:t>
            </w:r>
            <w:r w:rsidRPr="004B2A46">
              <w:rPr>
                <w:sz w:val="24"/>
                <w:szCs w:val="24"/>
                <w:lang w:val="en-US"/>
              </w:rPr>
              <w:t>.3.</w:t>
            </w:r>
          </w:p>
        </w:tc>
        <w:tc>
          <w:tcPr>
            <w:tcW w:w="1868" w:type="pct"/>
            <w:shd w:val="clear" w:color="auto" w:fill="auto"/>
          </w:tcPr>
          <w:p w:rsidR="00A30614" w:rsidRPr="004B2A46" w:rsidRDefault="00A30614" w:rsidP="00CD4EE9">
            <w:pPr>
              <w:pBdr>
                <w:bottom w:val="single" w:sz="4" w:space="1" w:color="auto"/>
              </w:pBdr>
              <w:rPr>
                <w:sz w:val="24"/>
                <w:szCs w:val="24"/>
              </w:rPr>
            </w:pPr>
            <w:r w:rsidRPr="004B2A46">
              <w:rPr>
                <w:sz w:val="24"/>
                <w:szCs w:val="24"/>
              </w:rPr>
              <w:t>Срок (если есть необходимость):</w:t>
            </w:r>
          </w:p>
          <w:p w:rsidR="00A30614" w:rsidRPr="004B2A46" w:rsidRDefault="00F61301" w:rsidP="00CD4EE9">
            <w:pPr>
              <w:pBdr>
                <w:bottom w:val="single" w:sz="4" w:space="1" w:color="auto"/>
              </w:pBdr>
              <w:jc w:val="center"/>
              <w:rPr>
                <w:sz w:val="24"/>
                <w:szCs w:val="24"/>
              </w:rPr>
            </w:pPr>
            <w:r w:rsidRPr="004B2A46">
              <w:rPr>
                <w:sz w:val="24"/>
                <w:szCs w:val="24"/>
              </w:rPr>
              <w:t>-</w:t>
            </w:r>
          </w:p>
          <w:p w:rsidR="00A30614" w:rsidRPr="004B2A46" w:rsidRDefault="00A30614" w:rsidP="00CD4EE9">
            <w:pPr>
              <w:jc w:val="center"/>
              <w:rPr>
                <w:sz w:val="24"/>
                <w:szCs w:val="24"/>
              </w:rPr>
            </w:pPr>
            <w:r w:rsidRPr="004B2A46">
              <w:rPr>
                <w:sz w:val="24"/>
                <w:szCs w:val="24"/>
              </w:rPr>
              <w:t>(дней с момента принятия прое</w:t>
            </w:r>
            <w:r w:rsidRPr="004B2A46">
              <w:rPr>
                <w:sz w:val="24"/>
                <w:szCs w:val="24"/>
              </w:rPr>
              <w:t>к</w:t>
            </w:r>
            <w:r w:rsidRPr="004B2A46">
              <w:rPr>
                <w:sz w:val="24"/>
                <w:szCs w:val="24"/>
              </w:rPr>
              <w:t>та нормативного правового акта)</w:t>
            </w:r>
          </w:p>
        </w:tc>
      </w:tr>
    </w:tbl>
    <w:p w:rsidR="00A30614" w:rsidRPr="004B2A46" w:rsidRDefault="00A30614" w:rsidP="00A30614">
      <w:pPr>
        <w:tabs>
          <w:tab w:val="left" w:pos="3600"/>
        </w:tabs>
        <w:rPr>
          <w:sz w:val="24"/>
          <w:szCs w:val="24"/>
        </w:rPr>
      </w:pPr>
      <w:r w:rsidRPr="004B2A46">
        <w:rPr>
          <w:sz w:val="24"/>
          <w:szCs w:val="24"/>
        </w:rPr>
        <w:tab/>
      </w:r>
    </w:p>
    <w:p w:rsidR="005C089B" w:rsidRPr="004B2A46" w:rsidRDefault="005C089B" w:rsidP="005C089B">
      <w:pPr>
        <w:autoSpaceDE w:val="0"/>
        <w:autoSpaceDN w:val="0"/>
        <w:ind w:right="4678"/>
        <w:jc w:val="both"/>
        <w:rPr>
          <w:sz w:val="24"/>
          <w:szCs w:val="24"/>
        </w:rPr>
      </w:pPr>
      <w:r w:rsidRPr="004B2A46">
        <w:rPr>
          <w:sz w:val="24"/>
          <w:szCs w:val="24"/>
        </w:rPr>
        <w:t xml:space="preserve">Руководитель структурного подразделения </w:t>
      </w:r>
    </w:p>
    <w:tbl>
      <w:tblPr>
        <w:tblW w:w="9384" w:type="dxa"/>
        <w:tblLayout w:type="fixed"/>
        <w:tblCellMar>
          <w:left w:w="28" w:type="dxa"/>
          <w:right w:w="28" w:type="dxa"/>
        </w:tblCellMar>
        <w:tblLook w:val="0000"/>
      </w:tblPr>
      <w:tblGrid>
        <w:gridCol w:w="4564"/>
        <w:gridCol w:w="993"/>
        <w:gridCol w:w="1985"/>
        <w:gridCol w:w="170"/>
        <w:gridCol w:w="1672"/>
      </w:tblGrid>
      <w:tr w:rsidR="005C089B" w:rsidRPr="004B2A46" w:rsidTr="00CD4EE9">
        <w:tc>
          <w:tcPr>
            <w:tcW w:w="4564" w:type="dxa"/>
            <w:tcBorders>
              <w:top w:val="nil"/>
              <w:left w:val="nil"/>
              <w:bottom w:val="single" w:sz="4" w:space="0" w:color="auto"/>
              <w:right w:val="nil"/>
            </w:tcBorders>
            <w:vAlign w:val="bottom"/>
          </w:tcPr>
          <w:p w:rsidR="005C089B" w:rsidRPr="004B2A46" w:rsidRDefault="005C089B" w:rsidP="00CD4EE9">
            <w:pPr>
              <w:autoSpaceDE w:val="0"/>
              <w:autoSpaceDN w:val="0"/>
              <w:jc w:val="center"/>
              <w:rPr>
                <w:sz w:val="24"/>
                <w:szCs w:val="24"/>
              </w:rPr>
            </w:pPr>
            <w:r w:rsidRPr="004B2A46">
              <w:rPr>
                <w:sz w:val="24"/>
                <w:szCs w:val="24"/>
              </w:rPr>
              <w:t xml:space="preserve">А.В. Бабишева </w:t>
            </w:r>
          </w:p>
        </w:tc>
        <w:tc>
          <w:tcPr>
            <w:tcW w:w="993" w:type="dxa"/>
            <w:tcBorders>
              <w:top w:val="nil"/>
              <w:left w:val="nil"/>
              <w:bottom w:val="nil"/>
              <w:right w:val="nil"/>
            </w:tcBorders>
            <w:vAlign w:val="bottom"/>
          </w:tcPr>
          <w:p w:rsidR="005C089B" w:rsidRPr="004B2A46" w:rsidRDefault="005C089B" w:rsidP="00CD4EE9">
            <w:pPr>
              <w:autoSpaceDE w:val="0"/>
              <w:autoSpaceDN w:val="0"/>
              <w:ind w:left="850"/>
              <w:rPr>
                <w:sz w:val="24"/>
                <w:szCs w:val="24"/>
              </w:rPr>
            </w:pPr>
          </w:p>
        </w:tc>
        <w:tc>
          <w:tcPr>
            <w:tcW w:w="1985" w:type="dxa"/>
            <w:tcBorders>
              <w:top w:val="nil"/>
              <w:left w:val="nil"/>
              <w:bottom w:val="single" w:sz="4" w:space="0" w:color="auto"/>
              <w:right w:val="nil"/>
            </w:tcBorders>
            <w:vAlign w:val="bottom"/>
          </w:tcPr>
          <w:p w:rsidR="005C089B" w:rsidRPr="004B2A46" w:rsidRDefault="005C089B" w:rsidP="00CD4EE9">
            <w:pPr>
              <w:autoSpaceDE w:val="0"/>
              <w:autoSpaceDN w:val="0"/>
              <w:jc w:val="center"/>
              <w:rPr>
                <w:sz w:val="24"/>
                <w:szCs w:val="24"/>
              </w:rPr>
            </w:pPr>
          </w:p>
        </w:tc>
        <w:tc>
          <w:tcPr>
            <w:tcW w:w="170" w:type="dxa"/>
            <w:tcBorders>
              <w:top w:val="nil"/>
              <w:left w:val="nil"/>
              <w:bottom w:val="nil"/>
              <w:right w:val="nil"/>
            </w:tcBorders>
            <w:vAlign w:val="bottom"/>
          </w:tcPr>
          <w:p w:rsidR="005C089B" w:rsidRPr="004B2A46" w:rsidRDefault="005C089B" w:rsidP="00CD4EE9">
            <w:pPr>
              <w:autoSpaceDE w:val="0"/>
              <w:autoSpaceDN w:val="0"/>
              <w:rPr>
                <w:sz w:val="24"/>
                <w:szCs w:val="24"/>
              </w:rPr>
            </w:pPr>
          </w:p>
        </w:tc>
        <w:tc>
          <w:tcPr>
            <w:tcW w:w="1672" w:type="dxa"/>
            <w:tcBorders>
              <w:top w:val="nil"/>
              <w:left w:val="nil"/>
              <w:bottom w:val="single" w:sz="4" w:space="0" w:color="auto"/>
              <w:right w:val="nil"/>
            </w:tcBorders>
            <w:vAlign w:val="bottom"/>
          </w:tcPr>
          <w:p w:rsidR="005C089B" w:rsidRPr="004B2A46" w:rsidRDefault="005C089B" w:rsidP="00CD4EE9">
            <w:pPr>
              <w:autoSpaceDE w:val="0"/>
              <w:autoSpaceDN w:val="0"/>
              <w:jc w:val="center"/>
              <w:rPr>
                <w:sz w:val="24"/>
                <w:szCs w:val="24"/>
              </w:rPr>
            </w:pPr>
          </w:p>
        </w:tc>
      </w:tr>
      <w:tr w:rsidR="005C089B" w:rsidRPr="004B2A46" w:rsidTr="00CD4EE9">
        <w:tc>
          <w:tcPr>
            <w:tcW w:w="4564" w:type="dxa"/>
            <w:tcBorders>
              <w:top w:val="nil"/>
              <w:left w:val="nil"/>
              <w:bottom w:val="nil"/>
              <w:right w:val="nil"/>
            </w:tcBorders>
          </w:tcPr>
          <w:p w:rsidR="005C089B" w:rsidRPr="004B2A46" w:rsidRDefault="005C089B" w:rsidP="00CD4EE9">
            <w:pPr>
              <w:autoSpaceDE w:val="0"/>
              <w:autoSpaceDN w:val="0"/>
              <w:jc w:val="center"/>
              <w:rPr>
                <w:sz w:val="24"/>
                <w:szCs w:val="24"/>
              </w:rPr>
            </w:pPr>
            <w:r w:rsidRPr="004B2A46">
              <w:rPr>
                <w:sz w:val="24"/>
                <w:szCs w:val="24"/>
              </w:rPr>
              <w:t>(инициалы, фамилия)</w:t>
            </w:r>
          </w:p>
        </w:tc>
        <w:tc>
          <w:tcPr>
            <w:tcW w:w="993" w:type="dxa"/>
            <w:tcBorders>
              <w:top w:val="nil"/>
              <w:left w:val="nil"/>
              <w:bottom w:val="nil"/>
              <w:right w:val="nil"/>
            </w:tcBorders>
          </w:tcPr>
          <w:p w:rsidR="005C089B" w:rsidRPr="004B2A46" w:rsidRDefault="005C089B" w:rsidP="00CD4EE9">
            <w:pPr>
              <w:autoSpaceDE w:val="0"/>
              <w:autoSpaceDN w:val="0"/>
              <w:rPr>
                <w:sz w:val="24"/>
                <w:szCs w:val="24"/>
              </w:rPr>
            </w:pPr>
          </w:p>
        </w:tc>
        <w:tc>
          <w:tcPr>
            <w:tcW w:w="1985" w:type="dxa"/>
            <w:tcBorders>
              <w:top w:val="nil"/>
              <w:left w:val="nil"/>
              <w:bottom w:val="nil"/>
              <w:right w:val="nil"/>
            </w:tcBorders>
          </w:tcPr>
          <w:p w:rsidR="005C089B" w:rsidRPr="004B2A46" w:rsidRDefault="005C089B" w:rsidP="00CD4EE9">
            <w:pPr>
              <w:autoSpaceDE w:val="0"/>
              <w:autoSpaceDN w:val="0"/>
              <w:jc w:val="center"/>
              <w:rPr>
                <w:sz w:val="24"/>
                <w:szCs w:val="24"/>
              </w:rPr>
            </w:pPr>
            <w:r w:rsidRPr="004B2A46">
              <w:rPr>
                <w:sz w:val="24"/>
                <w:szCs w:val="24"/>
              </w:rPr>
              <w:t>Дата</w:t>
            </w:r>
          </w:p>
        </w:tc>
        <w:tc>
          <w:tcPr>
            <w:tcW w:w="170" w:type="dxa"/>
            <w:tcBorders>
              <w:top w:val="nil"/>
              <w:left w:val="nil"/>
              <w:bottom w:val="nil"/>
              <w:right w:val="nil"/>
            </w:tcBorders>
          </w:tcPr>
          <w:p w:rsidR="005C089B" w:rsidRPr="004B2A46" w:rsidRDefault="005C089B" w:rsidP="00CD4EE9">
            <w:pPr>
              <w:autoSpaceDE w:val="0"/>
              <w:autoSpaceDN w:val="0"/>
              <w:rPr>
                <w:sz w:val="24"/>
                <w:szCs w:val="24"/>
              </w:rPr>
            </w:pPr>
          </w:p>
        </w:tc>
        <w:tc>
          <w:tcPr>
            <w:tcW w:w="1672" w:type="dxa"/>
            <w:tcBorders>
              <w:top w:val="nil"/>
              <w:left w:val="nil"/>
              <w:bottom w:val="nil"/>
              <w:right w:val="nil"/>
            </w:tcBorders>
          </w:tcPr>
          <w:p w:rsidR="005C089B" w:rsidRPr="004B2A46" w:rsidRDefault="005C089B" w:rsidP="00CD4EE9">
            <w:pPr>
              <w:autoSpaceDE w:val="0"/>
              <w:autoSpaceDN w:val="0"/>
              <w:jc w:val="center"/>
              <w:rPr>
                <w:sz w:val="24"/>
                <w:szCs w:val="24"/>
              </w:rPr>
            </w:pPr>
            <w:r w:rsidRPr="004B2A46">
              <w:rPr>
                <w:sz w:val="24"/>
                <w:szCs w:val="24"/>
              </w:rPr>
              <w:t>Подпись</w:t>
            </w:r>
          </w:p>
        </w:tc>
      </w:tr>
    </w:tbl>
    <w:p w:rsidR="005C089B" w:rsidRPr="004B2A46" w:rsidRDefault="005C089B" w:rsidP="005C089B">
      <w:pPr>
        <w:rPr>
          <w:sz w:val="24"/>
          <w:szCs w:val="24"/>
        </w:rPr>
      </w:pPr>
    </w:p>
    <w:p w:rsidR="00D470C6" w:rsidRDefault="00D470C6" w:rsidP="001A4C6C">
      <w:pPr>
        <w:ind w:left="10206"/>
        <w:rPr>
          <w:rFonts w:eastAsia="Calibri"/>
          <w:sz w:val="24"/>
          <w:szCs w:val="24"/>
          <w:lang w:eastAsia="en-US"/>
        </w:rPr>
      </w:pPr>
    </w:p>
    <w:p w:rsidR="004B2A46" w:rsidRPr="004B2A46" w:rsidRDefault="004B2A46" w:rsidP="001A4C6C">
      <w:pPr>
        <w:ind w:left="10206"/>
        <w:rPr>
          <w:rFonts w:eastAsia="Calibri"/>
          <w:sz w:val="24"/>
          <w:szCs w:val="24"/>
          <w:lang w:eastAsia="en-US"/>
        </w:rPr>
      </w:pPr>
    </w:p>
    <w:sectPr w:rsidR="004B2A46" w:rsidRPr="004B2A46" w:rsidSect="001A4C6C">
      <w:headerReference w:type="default" r:id="rId9"/>
      <w:pgSz w:w="11906" w:h="16838"/>
      <w:pgMar w:top="1134" w:right="567" w:bottom="1134" w:left="1701"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1112" w:rsidRDefault="00BD1112">
      <w:r>
        <w:separator/>
      </w:r>
    </w:p>
  </w:endnote>
  <w:endnote w:type="continuationSeparator" w:id="1">
    <w:p w:rsidR="00BD1112" w:rsidRDefault="00BD11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1112" w:rsidRDefault="00BD1112">
      <w:r>
        <w:separator/>
      </w:r>
    </w:p>
  </w:footnote>
  <w:footnote w:type="continuationSeparator" w:id="1">
    <w:p w:rsidR="00BD1112" w:rsidRDefault="00BD1112">
      <w:r>
        <w:continuationSeparator/>
      </w:r>
    </w:p>
  </w:footnote>
  <w:footnote w:id="2">
    <w:p w:rsidR="00CD4EE9" w:rsidRPr="00140CFB" w:rsidRDefault="00CD4EE9" w:rsidP="00A30614">
      <w:pPr>
        <w:pStyle w:val="afffffd"/>
      </w:pPr>
      <w:r>
        <w:rPr>
          <w:rStyle w:val="affffff"/>
        </w:rPr>
        <w:footnoteRef/>
      </w:r>
      <w:r w:rsidRPr="00DA4B5B">
        <w:t>Заполняется для проектов нормативных правовых актов с высокой и средней степенью регулирующего во</w:t>
      </w:r>
      <w:r w:rsidRPr="00DA4B5B">
        <w:t>з</w:t>
      </w:r>
      <w:r w:rsidRPr="00DA4B5B">
        <w:t>действия.</w:t>
      </w:r>
    </w:p>
  </w:footnote>
  <w:footnote w:id="3">
    <w:p w:rsidR="00CD4EE9" w:rsidRPr="00B10580" w:rsidRDefault="00CD4EE9" w:rsidP="00A30614">
      <w:pPr>
        <w:pStyle w:val="afffffd"/>
      </w:pPr>
      <w:r w:rsidRPr="00B10580">
        <w:rPr>
          <w:rStyle w:val="affffff"/>
        </w:rPr>
        <w:footnoteRef/>
      </w:r>
      <w:r w:rsidRPr="00B10580">
        <w:t> Указываются данные из раздела 5 сводного отчета.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045258"/>
      <w:docPartObj>
        <w:docPartGallery w:val="Page Numbers (Top of Page)"/>
        <w:docPartUnique/>
      </w:docPartObj>
    </w:sdtPr>
    <w:sdtContent>
      <w:p w:rsidR="00CD4EE9" w:rsidRDefault="009E2844">
        <w:pPr>
          <w:pStyle w:val="a4"/>
          <w:jc w:val="center"/>
        </w:pPr>
        <w:fldSimple w:instr="PAGE   \* MERGEFORMAT">
          <w:r w:rsidR="00257F5F">
            <w:rPr>
              <w:noProof/>
            </w:rPr>
            <w:t>6</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59C4FFE"/>
    <w:multiLevelType w:val="multilevel"/>
    <w:tmpl w:val="30E2C4A4"/>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E10318F"/>
    <w:multiLevelType w:val="singleLevel"/>
    <w:tmpl w:val="0419000F"/>
    <w:lvl w:ilvl="0">
      <w:start w:val="1"/>
      <w:numFmt w:val="decimal"/>
      <w:lvlText w:val="%1."/>
      <w:lvlJc w:val="left"/>
      <w:pPr>
        <w:tabs>
          <w:tab w:val="num" w:pos="360"/>
        </w:tabs>
        <w:ind w:left="360" w:hanging="360"/>
      </w:pPr>
    </w:lvl>
  </w:abstractNum>
  <w:abstractNum w:abstractNumId="7">
    <w:nsid w:val="11923BCB"/>
    <w:multiLevelType w:val="multilevel"/>
    <w:tmpl w:val="7A3273DC"/>
    <w:lvl w:ilvl="0">
      <w:start w:val="1"/>
      <w:numFmt w:val="decimal"/>
      <w:lvlText w:val="%1."/>
      <w:lvlJc w:val="left"/>
      <w:pPr>
        <w:ind w:left="1916" w:hanging="1065"/>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E08576E"/>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F037679"/>
    <w:multiLevelType w:val="hybridMultilevel"/>
    <w:tmpl w:val="93EC53AA"/>
    <w:lvl w:ilvl="0" w:tplc="916EC0FC">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31E7DFB"/>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54C0D1D"/>
    <w:multiLevelType w:val="hybridMultilevel"/>
    <w:tmpl w:val="06D43608"/>
    <w:lvl w:ilvl="0" w:tplc="944248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69844C49"/>
    <w:multiLevelType w:val="hybridMultilevel"/>
    <w:tmpl w:val="B2304C4A"/>
    <w:lvl w:ilvl="0" w:tplc="5E961E60">
      <w:start w:val="1"/>
      <w:numFmt w:val="decimal"/>
      <w:lvlText w:val="%1."/>
      <w:lvlJc w:val="left"/>
      <w:pPr>
        <w:ind w:left="1834" w:hanging="11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6DB50420"/>
    <w:multiLevelType w:val="hybridMultilevel"/>
    <w:tmpl w:val="28862850"/>
    <w:lvl w:ilvl="0" w:tplc="0CF42898">
      <w:start w:val="1"/>
      <w:numFmt w:val="decimal"/>
      <w:suff w:val="space"/>
      <w:lvlText w:val="%1."/>
      <w:lvlJc w:val="left"/>
      <w:pPr>
        <w:ind w:left="720" w:hanging="360"/>
      </w:pPr>
      <w:rPr>
        <w:rFonts w:cs="Arial"/>
        <w:b w:val="0"/>
        <w:color w:val="00008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4094491"/>
    <w:multiLevelType w:val="hybridMultilevel"/>
    <w:tmpl w:val="4FAAB236"/>
    <w:lvl w:ilvl="0" w:tplc="A156F41C">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EDD4A93"/>
    <w:multiLevelType w:val="hybridMultilevel"/>
    <w:tmpl w:val="6CB0F64C"/>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9"/>
  </w:num>
  <w:num w:numId="10">
    <w:abstractNumId w:val="16"/>
  </w:num>
  <w:num w:numId="11">
    <w:abstractNumId w:val="13"/>
  </w:num>
  <w:num w:numId="12">
    <w:abstractNumId w:val="9"/>
  </w:num>
  <w:num w:numId="13">
    <w:abstractNumId w:val="5"/>
  </w:num>
  <w:num w:numId="14">
    <w:abstractNumId w:val="12"/>
  </w:num>
  <w:num w:numId="15">
    <w:abstractNumId w:val="1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0"/>
  <w:stylePaneFormatFilter w:val="3F01"/>
  <w:defaultTabStop w:val="708"/>
  <w:autoHyphenation/>
  <w:hyphenationZone w:val="357"/>
  <w:drawingGridHorizontalSpacing w:val="140"/>
  <w:displayHorizontalDrawingGridEvery w:val="2"/>
  <w:noPunctuationKerning/>
  <w:characterSpacingControl w:val="doNotCompress"/>
  <w:hdrShapeDefaults>
    <o:shapedefaults v:ext="edit" spidmax="20482"/>
  </w:hdrShapeDefaults>
  <w:footnotePr>
    <w:footnote w:id="0"/>
    <w:footnote w:id="1"/>
  </w:footnotePr>
  <w:endnotePr>
    <w:endnote w:id="0"/>
    <w:endnote w:id="1"/>
  </w:endnotePr>
  <w:compat/>
  <w:rsids>
    <w:rsidRoot w:val="00F425C0"/>
    <w:rsid w:val="00000206"/>
    <w:rsid w:val="00004D74"/>
    <w:rsid w:val="00006D9C"/>
    <w:rsid w:val="0001052C"/>
    <w:rsid w:val="0001071C"/>
    <w:rsid w:val="00012296"/>
    <w:rsid w:val="000128EC"/>
    <w:rsid w:val="000153A4"/>
    <w:rsid w:val="00015FB2"/>
    <w:rsid w:val="000165BC"/>
    <w:rsid w:val="00021A5A"/>
    <w:rsid w:val="00022E67"/>
    <w:rsid w:val="0002396D"/>
    <w:rsid w:val="00023F47"/>
    <w:rsid w:val="00024528"/>
    <w:rsid w:val="000264FA"/>
    <w:rsid w:val="000271BA"/>
    <w:rsid w:val="000275B7"/>
    <w:rsid w:val="00030B02"/>
    <w:rsid w:val="00031794"/>
    <w:rsid w:val="00033DC0"/>
    <w:rsid w:val="00034022"/>
    <w:rsid w:val="00036F86"/>
    <w:rsid w:val="00041F76"/>
    <w:rsid w:val="0004313B"/>
    <w:rsid w:val="0004318A"/>
    <w:rsid w:val="000433F1"/>
    <w:rsid w:val="000447A2"/>
    <w:rsid w:val="00045C90"/>
    <w:rsid w:val="000465B8"/>
    <w:rsid w:val="00046AF7"/>
    <w:rsid w:val="00057117"/>
    <w:rsid w:val="00060E97"/>
    <w:rsid w:val="00060F5D"/>
    <w:rsid w:val="00062485"/>
    <w:rsid w:val="0006267E"/>
    <w:rsid w:val="0006352D"/>
    <w:rsid w:val="00063A55"/>
    <w:rsid w:val="000640E4"/>
    <w:rsid w:val="00064398"/>
    <w:rsid w:val="000668DE"/>
    <w:rsid w:val="00067C48"/>
    <w:rsid w:val="000701A3"/>
    <w:rsid w:val="00070321"/>
    <w:rsid w:val="00071478"/>
    <w:rsid w:val="00073A66"/>
    <w:rsid w:val="000778D6"/>
    <w:rsid w:val="00082889"/>
    <w:rsid w:val="000830CF"/>
    <w:rsid w:val="00084124"/>
    <w:rsid w:val="000845E2"/>
    <w:rsid w:val="00084C0C"/>
    <w:rsid w:val="00087833"/>
    <w:rsid w:val="00087F93"/>
    <w:rsid w:val="00090DB9"/>
    <w:rsid w:val="000920D3"/>
    <w:rsid w:val="00092DEF"/>
    <w:rsid w:val="00093A65"/>
    <w:rsid w:val="00094E9C"/>
    <w:rsid w:val="000A0BB5"/>
    <w:rsid w:val="000A2716"/>
    <w:rsid w:val="000A7E72"/>
    <w:rsid w:val="000B012D"/>
    <w:rsid w:val="000B049C"/>
    <w:rsid w:val="000B1417"/>
    <w:rsid w:val="000B23B0"/>
    <w:rsid w:val="000B38FF"/>
    <w:rsid w:val="000B5BE3"/>
    <w:rsid w:val="000C171F"/>
    <w:rsid w:val="000C1E14"/>
    <w:rsid w:val="000C4561"/>
    <w:rsid w:val="000C5273"/>
    <w:rsid w:val="000C5A99"/>
    <w:rsid w:val="000C6036"/>
    <w:rsid w:val="000C624D"/>
    <w:rsid w:val="000C78C6"/>
    <w:rsid w:val="000D109B"/>
    <w:rsid w:val="000D16A0"/>
    <w:rsid w:val="000D219C"/>
    <w:rsid w:val="000D2A33"/>
    <w:rsid w:val="000D628B"/>
    <w:rsid w:val="000E063E"/>
    <w:rsid w:val="000E3104"/>
    <w:rsid w:val="000E3C86"/>
    <w:rsid w:val="000E6746"/>
    <w:rsid w:val="000E6993"/>
    <w:rsid w:val="000E6C83"/>
    <w:rsid w:val="000E7445"/>
    <w:rsid w:val="000F3259"/>
    <w:rsid w:val="000F6871"/>
    <w:rsid w:val="000F6A29"/>
    <w:rsid w:val="001002E1"/>
    <w:rsid w:val="00101E06"/>
    <w:rsid w:val="0010246A"/>
    <w:rsid w:val="00102DDA"/>
    <w:rsid w:val="00103954"/>
    <w:rsid w:val="001052B1"/>
    <w:rsid w:val="00106506"/>
    <w:rsid w:val="0010707C"/>
    <w:rsid w:val="001073F0"/>
    <w:rsid w:val="00111057"/>
    <w:rsid w:val="00111249"/>
    <w:rsid w:val="0011220D"/>
    <w:rsid w:val="001149E4"/>
    <w:rsid w:val="00117910"/>
    <w:rsid w:val="00117E19"/>
    <w:rsid w:val="00120738"/>
    <w:rsid w:val="00132649"/>
    <w:rsid w:val="00133F44"/>
    <w:rsid w:val="00134BB2"/>
    <w:rsid w:val="001359AA"/>
    <w:rsid w:val="00142A70"/>
    <w:rsid w:val="001433C4"/>
    <w:rsid w:val="00143E47"/>
    <w:rsid w:val="00143EEF"/>
    <w:rsid w:val="0014484B"/>
    <w:rsid w:val="0014488B"/>
    <w:rsid w:val="001448CA"/>
    <w:rsid w:val="00144C10"/>
    <w:rsid w:val="001501B7"/>
    <w:rsid w:val="001502E1"/>
    <w:rsid w:val="00153090"/>
    <w:rsid w:val="00155385"/>
    <w:rsid w:val="00157C57"/>
    <w:rsid w:val="001603B2"/>
    <w:rsid w:val="00160938"/>
    <w:rsid w:val="00161947"/>
    <w:rsid w:val="00161AD0"/>
    <w:rsid w:val="00162CAF"/>
    <w:rsid w:val="00164390"/>
    <w:rsid w:val="00164CEE"/>
    <w:rsid w:val="00164E66"/>
    <w:rsid w:val="001671DB"/>
    <w:rsid w:val="00167A9E"/>
    <w:rsid w:val="00170E73"/>
    <w:rsid w:val="00173548"/>
    <w:rsid w:val="001741CD"/>
    <w:rsid w:val="00174D4C"/>
    <w:rsid w:val="00192586"/>
    <w:rsid w:val="00193238"/>
    <w:rsid w:val="0019333A"/>
    <w:rsid w:val="00193515"/>
    <w:rsid w:val="00193550"/>
    <w:rsid w:val="00193945"/>
    <w:rsid w:val="001963F8"/>
    <w:rsid w:val="001A0137"/>
    <w:rsid w:val="001A05F6"/>
    <w:rsid w:val="001A074B"/>
    <w:rsid w:val="001A130D"/>
    <w:rsid w:val="001A2FFB"/>
    <w:rsid w:val="001A3EB3"/>
    <w:rsid w:val="001A4197"/>
    <w:rsid w:val="001A4C6C"/>
    <w:rsid w:val="001A5F93"/>
    <w:rsid w:val="001B0CF8"/>
    <w:rsid w:val="001B51A5"/>
    <w:rsid w:val="001B55A1"/>
    <w:rsid w:val="001B6F53"/>
    <w:rsid w:val="001C0365"/>
    <w:rsid w:val="001C0798"/>
    <w:rsid w:val="001C14C3"/>
    <w:rsid w:val="001C17D8"/>
    <w:rsid w:val="001C203B"/>
    <w:rsid w:val="001C282D"/>
    <w:rsid w:val="001C5206"/>
    <w:rsid w:val="001C57F0"/>
    <w:rsid w:val="001C769E"/>
    <w:rsid w:val="001C7A23"/>
    <w:rsid w:val="001D1BE6"/>
    <w:rsid w:val="001D20A5"/>
    <w:rsid w:val="001D2112"/>
    <w:rsid w:val="001D2481"/>
    <w:rsid w:val="001D319E"/>
    <w:rsid w:val="001D3338"/>
    <w:rsid w:val="001E0D6A"/>
    <w:rsid w:val="001E1EED"/>
    <w:rsid w:val="001E2343"/>
    <w:rsid w:val="001E56C1"/>
    <w:rsid w:val="001E6683"/>
    <w:rsid w:val="001E6F73"/>
    <w:rsid w:val="001E7A57"/>
    <w:rsid w:val="001F1B1C"/>
    <w:rsid w:val="001F57F1"/>
    <w:rsid w:val="002006CC"/>
    <w:rsid w:val="00202C09"/>
    <w:rsid w:val="002047CC"/>
    <w:rsid w:val="002049E2"/>
    <w:rsid w:val="0020543B"/>
    <w:rsid w:val="00206E05"/>
    <w:rsid w:val="00207625"/>
    <w:rsid w:val="00207E58"/>
    <w:rsid w:val="0021455F"/>
    <w:rsid w:val="00215140"/>
    <w:rsid w:val="0022221D"/>
    <w:rsid w:val="00222FBA"/>
    <w:rsid w:val="002234DC"/>
    <w:rsid w:val="00224837"/>
    <w:rsid w:val="00227D5E"/>
    <w:rsid w:val="00232C36"/>
    <w:rsid w:val="00233229"/>
    <w:rsid w:val="00233C54"/>
    <w:rsid w:val="002349B6"/>
    <w:rsid w:val="00237D49"/>
    <w:rsid w:val="00237E40"/>
    <w:rsid w:val="00240230"/>
    <w:rsid w:val="002413B5"/>
    <w:rsid w:val="00241888"/>
    <w:rsid w:val="00242890"/>
    <w:rsid w:val="00244F95"/>
    <w:rsid w:val="00245582"/>
    <w:rsid w:val="00245C4F"/>
    <w:rsid w:val="00247EF7"/>
    <w:rsid w:val="00252FDD"/>
    <w:rsid w:val="00254921"/>
    <w:rsid w:val="00254D96"/>
    <w:rsid w:val="002563D5"/>
    <w:rsid w:val="00257F5F"/>
    <w:rsid w:val="00261AB6"/>
    <w:rsid w:val="0026216F"/>
    <w:rsid w:val="002626AD"/>
    <w:rsid w:val="002632F1"/>
    <w:rsid w:val="002637C0"/>
    <w:rsid w:val="00263ED4"/>
    <w:rsid w:val="00264077"/>
    <w:rsid w:val="00264AF0"/>
    <w:rsid w:val="002657EC"/>
    <w:rsid w:val="002661D0"/>
    <w:rsid w:val="002676C7"/>
    <w:rsid w:val="00270466"/>
    <w:rsid w:val="00271459"/>
    <w:rsid w:val="002738FE"/>
    <w:rsid w:val="002805A2"/>
    <w:rsid w:val="00281987"/>
    <w:rsid w:val="00282355"/>
    <w:rsid w:val="002834EC"/>
    <w:rsid w:val="002954C9"/>
    <w:rsid w:val="00296065"/>
    <w:rsid w:val="002A2381"/>
    <w:rsid w:val="002A264B"/>
    <w:rsid w:val="002A51A2"/>
    <w:rsid w:val="002A6D69"/>
    <w:rsid w:val="002A7193"/>
    <w:rsid w:val="002B3820"/>
    <w:rsid w:val="002B3AA0"/>
    <w:rsid w:val="002B463E"/>
    <w:rsid w:val="002B5911"/>
    <w:rsid w:val="002B59BF"/>
    <w:rsid w:val="002C0F4C"/>
    <w:rsid w:val="002C147A"/>
    <w:rsid w:val="002C4FD0"/>
    <w:rsid w:val="002C598B"/>
    <w:rsid w:val="002C6E40"/>
    <w:rsid w:val="002C7C18"/>
    <w:rsid w:val="002D37C2"/>
    <w:rsid w:val="002D4FAC"/>
    <w:rsid w:val="002D6893"/>
    <w:rsid w:val="002D79A9"/>
    <w:rsid w:val="002D7E33"/>
    <w:rsid w:val="002E1DDA"/>
    <w:rsid w:val="002E23F7"/>
    <w:rsid w:val="002E2EFC"/>
    <w:rsid w:val="002E396E"/>
    <w:rsid w:val="002E4597"/>
    <w:rsid w:val="002E5D98"/>
    <w:rsid w:val="002E6C54"/>
    <w:rsid w:val="002E6FDD"/>
    <w:rsid w:val="002F09B5"/>
    <w:rsid w:val="002F0B5D"/>
    <w:rsid w:val="002F30D9"/>
    <w:rsid w:val="002F3CFF"/>
    <w:rsid w:val="002F46CF"/>
    <w:rsid w:val="002F6A75"/>
    <w:rsid w:val="002F77DA"/>
    <w:rsid w:val="002F7DB7"/>
    <w:rsid w:val="003017C9"/>
    <w:rsid w:val="0030479F"/>
    <w:rsid w:val="00306835"/>
    <w:rsid w:val="00306C6D"/>
    <w:rsid w:val="00307163"/>
    <w:rsid w:val="00307D0B"/>
    <w:rsid w:val="00311283"/>
    <w:rsid w:val="00312BCD"/>
    <w:rsid w:val="0031451E"/>
    <w:rsid w:val="0031459C"/>
    <w:rsid w:val="00315304"/>
    <w:rsid w:val="003157F0"/>
    <w:rsid w:val="00317A5D"/>
    <w:rsid w:val="003218C9"/>
    <w:rsid w:val="00321C83"/>
    <w:rsid w:val="00323D07"/>
    <w:rsid w:val="00323EF4"/>
    <w:rsid w:val="0032485B"/>
    <w:rsid w:val="00324D02"/>
    <w:rsid w:val="00327666"/>
    <w:rsid w:val="003302AD"/>
    <w:rsid w:val="003321C0"/>
    <w:rsid w:val="00333344"/>
    <w:rsid w:val="003344B7"/>
    <w:rsid w:val="00340D2D"/>
    <w:rsid w:val="00341A0B"/>
    <w:rsid w:val="003434A1"/>
    <w:rsid w:val="003442EE"/>
    <w:rsid w:val="00344CB0"/>
    <w:rsid w:val="00345330"/>
    <w:rsid w:val="00345A18"/>
    <w:rsid w:val="00346443"/>
    <w:rsid w:val="00347713"/>
    <w:rsid w:val="0035080F"/>
    <w:rsid w:val="00351E98"/>
    <w:rsid w:val="00352C02"/>
    <w:rsid w:val="0035333F"/>
    <w:rsid w:val="0035657A"/>
    <w:rsid w:val="003570AB"/>
    <w:rsid w:val="00360652"/>
    <w:rsid w:val="00360CF1"/>
    <w:rsid w:val="00361B8A"/>
    <w:rsid w:val="003627BF"/>
    <w:rsid w:val="003634AC"/>
    <w:rsid w:val="00364A98"/>
    <w:rsid w:val="00366973"/>
    <w:rsid w:val="00367213"/>
    <w:rsid w:val="00370546"/>
    <w:rsid w:val="00371EE1"/>
    <w:rsid w:val="00372BB9"/>
    <w:rsid w:val="00373322"/>
    <w:rsid w:val="00373D78"/>
    <w:rsid w:val="0037465E"/>
    <w:rsid w:val="00375F8F"/>
    <w:rsid w:val="0038106A"/>
    <w:rsid w:val="00381C51"/>
    <w:rsid w:val="00381CED"/>
    <w:rsid w:val="00382C5D"/>
    <w:rsid w:val="003874D7"/>
    <w:rsid w:val="00387AD5"/>
    <w:rsid w:val="00391DD1"/>
    <w:rsid w:val="00392386"/>
    <w:rsid w:val="00393566"/>
    <w:rsid w:val="0039439F"/>
    <w:rsid w:val="00395552"/>
    <w:rsid w:val="00396906"/>
    <w:rsid w:val="00397B91"/>
    <w:rsid w:val="00397E72"/>
    <w:rsid w:val="003A2430"/>
    <w:rsid w:val="003A56DF"/>
    <w:rsid w:val="003A7090"/>
    <w:rsid w:val="003A70EF"/>
    <w:rsid w:val="003B1C8D"/>
    <w:rsid w:val="003B33F8"/>
    <w:rsid w:val="003B398F"/>
    <w:rsid w:val="003B45E1"/>
    <w:rsid w:val="003B6815"/>
    <w:rsid w:val="003B68BC"/>
    <w:rsid w:val="003B6AB2"/>
    <w:rsid w:val="003B732A"/>
    <w:rsid w:val="003C0EEF"/>
    <w:rsid w:val="003C36EC"/>
    <w:rsid w:val="003C618E"/>
    <w:rsid w:val="003D01DE"/>
    <w:rsid w:val="003D0B85"/>
    <w:rsid w:val="003D31CA"/>
    <w:rsid w:val="003D58AF"/>
    <w:rsid w:val="003E2FE4"/>
    <w:rsid w:val="003E78E1"/>
    <w:rsid w:val="003F1567"/>
    <w:rsid w:val="003F25E9"/>
    <w:rsid w:val="003F271D"/>
    <w:rsid w:val="003F6E1F"/>
    <w:rsid w:val="003F7552"/>
    <w:rsid w:val="00400423"/>
    <w:rsid w:val="00402FAB"/>
    <w:rsid w:val="00407DB1"/>
    <w:rsid w:val="00411587"/>
    <w:rsid w:val="004131F8"/>
    <w:rsid w:val="0041649D"/>
    <w:rsid w:val="00417351"/>
    <w:rsid w:val="00420527"/>
    <w:rsid w:val="00421420"/>
    <w:rsid w:val="0042155D"/>
    <w:rsid w:val="004228E7"/>
    <w:rsid w:val="0042558C"/>
    <w:rsid w:val="00427AE7"/>
    <w:rsid w:val="004316FE"/>
    <w:rsid w:val="004331AA"/>
    <w:rsid w:val="00433800"/>
    <w:rsid w:val="004341C4"/>
    <w:rsid w:val="00434373"/>
    <w:rsid w:val="00436773"/>
    <w:rsid w:val="00436F7F"/>
    <w:rsid w:val="00437610"/>
    <w:rsid w:val="0044068E"/>
    <w:rsid w:val="00441CA8"/>
    <w:rsid w:val="00444A6E"/>
    <w:rsid w:val="00445046"/>
    <w:rsid w:val="00447ECC"/>
    <w:rsid w:val="0045228F"/>
    <w:rsid w:val="00453459"/>
    <w:rsid w:val="004540A2"/>
    <w:rsid w:val="004574BE"/>
    <w:rsid w:val="00463A57"/>
    <w:rsid w:val="004702B8"/>
    <w:rsid w:val="00471C09"/>
    <w:rsid w:val="004773AF"/>
    <w:rsid w:val="00477A6B"/>
    <w:rsid w:val="004808F4"/>
    <w:rsid w:val="00482485"/>
    <w:rsid w:val="00482AF2"/>
    <w:rsid w:val="004830DE"/>
    <w:rsid w:val="00483357"/>
    <w:rsid w:val="004845F6"/>
    <w:rsid w:val="004850C3"/>
    <w:rsid w:val="004858B2"/>
    <w:rsid w:val="004908D7"/>
    <w:rsid w:val="0049352B"/>
    <w:rsid w:val="00493787"/>
    <w:rsid w:val="00494924"/>
    <w:rsid w:val="00494E02"/>
    <w:rsid w:val="004969CF"/>
    <w:rsid w:val="00496EE3"/>
    <w:rsid w:val="004A018E"/>
    <w:rsid w:val="004A0EB6"/>
    <w:rsid w:val="004A35A8"/>
    <w:rsid w:val="004A3C56"/>
    <w:rsid w:val="004A3C75"/>
    <w:rsid w:val="004A4342"/>
    <w:rsid w:val="004B0797"/>
    <w:rsid w:val="004B2A46"/>
    <w:rsid w:val="004B64F4"/>
    <w:rsid w:val="004B676E"/>
    <w:rsid w:val="004B6EA1"/>
    <w:rsid w:val="004C04FE"/>
    <w:rsid w:val="004C1293"/>
    <w:rsid w:val="004C1FD7"/>
    <w:rsid w:val="004C4852"/>
    <w:rsid w:val="004C562F"/>
    <w:rsid w:val="004C6160"/>
    <w:rsid w:val="004C6881"/>
    <w:rsid w:val="004C6B42"/>
    <w:rsid w:val="004C6D8F"/>
    <w:rsid w:val="004D0A7B"/>
    <w:rsid w:val="004D0D3F"/>
    <w:rsid w:val="004D0ED5"/>
    <w:rsid w:val="004D26C8"/>
    <w:rsid w:val="004D44AE"/>
    <w:rsid w:val="004D4587"/>
    <w:rsid w:val="004D7118"/>
    <w:rsid w:val="004E09FC"/>
    <w:rsid w:val="004E10CB"/>
    <w:rsid w:val="004E2031"/>
    <w:rsid w:val="004E25D4"/>
    <w:rsid w:val="004E2685"/>
    <w:rsid w:val="004E4E76"/>
    <w:rsid w:val="004E7835"/>
    <w:rsid w:val="004F0D4E"/>
    <w:rsid w:val="004F11A1"/>
    <w:rsid w:val="004F1737"/>
    <w:rsid w:val="004F18A3"/>
    <w:rsid w:val="004F3261"/>
    <w:rsid w:val="00501F2E"/>
    <w:rsid w:val="0050229C"/>
    <w:rsid w:val="00503CB0"/>
    <w:rsid w:val="005051FF"/>
    <w:rsid w:val="00505294"/>
    <w:rsid w:val="00505DC5"/>
    <w:rsid w:val="00506547"/>
    <w:rsid w:val="00510557"/>
    <w:rsid w:val="005109E4"/>
    <w:rsid w:val="00512160"/>
    <w:rsid w:val="005124B2"/>
    <w:rsid w:val="00512CBB"/>
    <w:rsid w:val="0051443A"/>
    <w:rsid w:val="00514B32"/>
    <w:rsid w:val="00515343"/>
    <w:rsid w:val="00515C00"/>
    <w:rsid w:val="00517022"/>
    <w:rsid w:val="00517956"/>
    <w:rsid w:val="0052041A"/>
    <w:rsid w:val="00520A7F"/>
    <w:rsid w:val="00523E2E"/>
    <w:rsid w:val="00525F8B"/>
    <w:rsid w:val="00526DEA"/>
    <w:rsid w:val="00527640"/>
    <w:rsid w:val="00527CF4"/>
    <w:rsid w:val="0053037F"/>
    <w:rsid w:val="00530B64"/>
    <w:rsid w:val="00530F31"/>
    <w:rsid w:val="0053265B"/>
    <w:rsid w:val="005337E5"/>
    <w:rsid w:val="0053585F"/>
    <w:rsid w:val="00537D0A"/>
    <w:rsid w:val="00540177"/>
    <w:rsid w:val="00541C89"/>
    <w:rsid w:val="00542309"/>
    <w:rsid w:val="0054312A"/>
    <w:rsid w:val="00544BDE"/>
    <w:rsid w:val="005455B1"/>
    <w:rsid w:val="005504B1"/>
    <w:rsid w:val="005522F7"/>
    <w:rsid w:val="005548BD"/>
    <w:rsid w:val="005565AA"/>
    <w:rsid w:val="00556C2A"/>
    <w:rsid w:val="00556D56"/>
    <w:rsid w:val="00557039"/>
    <w:rsid w:val="0055747B"/>
    <w:rsid w:val="00560ED7"/>
    <w:rsid w:val="0056111E"/>
    <w:rsid w:val="00561C0B"/>
    <w:rsid w:val="00562798"/>
    <w:rsid w:val="00563E9F"/>
    <w:rsid w:val="0057411D"/>
    <w:rsid w:val="00574F16"/>
    <w:rsid w:val="00575C02"/>
    <w:rsid w:val="00576199"/>
    <w:rsid w:val="00577E6F"/>
    <w:rsid w:val="005856D4"/>
    <w:rsid w:val="00585DB8"/>
    <w:rsid w:val="005869E2"/>
    <w:rsid w:val="00587A6C"/>
    <w:rsid w:val="00587AE8"/>
    <w:rsid w:val="0059101C"/>
    <w:rsid w:val="00593398"/>
    <w:rsid w:val="005948D2"/>
    <w:rsid w:val="005A4F56"/>
    <w:rsid w:val="005A5224"/>
    <w:rsid w:val="005A6E81"/>
    <w:rsid w:val="005A6EF7"/>
    <w:rsid w:val="005A7075"/>
    <w:rsid w:val="005A77C5"/>
    <w:rsid w:val="005B2149"/>
    <w:rsid w:val="005B2AC8"/>
    <w:rsid w:val="005B3237"/>
    <w:rsid w:val="005B36DB"/>
    <w:rsid w:val="005B5070"/>
    <w:rsid w:val="005B5532"/>
    <w:rsid w:val="005C089B"/>
    <w:rsid w:val="005C11AE"/>
    <w:rsid w:val="005C2152"/>
    <w:rsid w:val="005C34BC"/>
    <w:rsid w:val="005C3606"/>
    <w:rsid w:val="005C40B7"/>
    <w:rsid w:val="005C424A"/>
    <w:rsid w:val="005C7ADD"/>
    <w:rsid w:val="005D0B71"/>
    <w:rsid w:val="005D25D8"/>
    <w:rsid w:val="005D2D05"/>
    <w:rsid w:val="005D44A4"/>
    <w:rsid w:val="005D55E6"/>
    <w:rsid w:val="005D601A"/>
    <w:rsid w:val="005D7659"/>
    <w:rsid w:val="005E1222"/>
    <w:rsid w:val="005E1675"/>
    <w:rsid w:val="005E2FF8"/>
    <w:rsid w:val="005E34D9"/>
    <w:rsid w:val="005E443E"/>
    <w:rsid w:val="005E7833"/>
    <w:rsid w:val="005E796E"/>
    <w:rsid w:val="005F00C1"/>
    <w:rsid w:val="005F0A35"/>
    <w:rsid w:val="005F183E"/>
    <w:rsid w:val="005F2122"/>
    <w:rsid w:val="005F4916"/>
    <w:rsid w:val="005F6EFA"/>
    <w:rsid w:val="00603289"/>
    <w:rsid w:val="00603C5A"/>
    <w:rsid w:val="006053BD"/>
    <w:rsid w:val="006053D4"/>
    <w:rsid w:val="00605F26"/>
    <w:rsid w:val="00605F3A"/>
    <w:rsid w:val="00607CD5"/>
    <w:rsid w:val="006101CE"/>
    <w:rsid w:val="006136B2"/>
    <w:rsid w:val="0062029D"/>
    <w:rsid w:val="0062178F"/>
    <w:rsid w:val="00622AB0"/>
    <w:rsid w:val="00623C38"/>
    <w:rsid w:val="006241D5"/>
    <w:rsid w:val="00625CA7"/>
    <w:rsid w:val="006262CC"/>
    <w:rsid w:val="00627777"/>
    <w:rsid w:val="00627AAC"/>
    <w:rsid w:val="006317F8"/>
    <w:rsid w:val="00632F0E"/>
    <w:rsid w:val="00633181"/>
    <w:rsid w:val="006335FA"/>
    <w:rsid w:val="006344F1"/>
    <w:rsid w:val="00640DF0"/>
    <w:rsid w:val="00641132"/>
    <w:rsid w:val="00641392"/>
    <w:rsid w:val="0064199D"/>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80A"/>
    <w:rsid w:val="006640A4"/>
    <w:rsid w:val="00665A1B"/>
    <w:rsid w:val="00671428"/>
    <w:rsid w:val="00672D4D"/>
    <w:rsid w:val="006734D7"/>
    <w:rsid w:val="00673D12"/>
    <w:rsid w:val="00674A84"/>
    <w:rsid w:val="0067542F"/>
    <w:rsid w:val="0067645C"/>
    <w:rsid w:val="00676B9E"/>
    <w:rsid w:val="00676DDC"/>
    <w:rsid w:val="0068089F"/>
    <w:rsid w:val="006809FA"/>
    <w:rsid w:val="00681FE6"/>
    <w:rsid w:val="006828E8"/>
    <w:rsid w:val="00682FE5"/>
    <w:rsid w:val="0068441D"/>
    <w:rsid w:val="00690274"/>
    <w:rsid w:val="00690E9D"/>
    <w:rsid w:val="006936A2"/>
    <w:rsid w:val="00693BCB"/>
    <w:rsid w:val="00693DE3"/>
    <w:rsid w:val="00697591"/>
    <w:rsid w:val="006A2AFD"/>
    <w:rsid w:val="006A3C6E"/>
    <w:rsid w:val="006A414C"/>
    <w:rsid w:val="006A64C9"/>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C670C"/>
    <w:rsid w:val="006D0637"/>
    <w:rsid w:val="006E1B1F"/>
    <w:rsid w:val="006E2F27"/>
    <w:rsid w:val="006E4FEC"/>
    <w:rsid w:val="006E5075"/>
    <w:rsid w:val="006E78BE"/>
    <w:rsid w:val="006F0830"/>
    <w:rsid w:val="006F0858"/>
    <w:rsid w:val="006F20FF"/>
    <w:rsid w:val="006F249D"/>
    <w:rsid w:val="006F3985"/>
    <w:rsid w:val="006F3B6B"/>
    <w:rsid w:val="006F6CC9"/>
    <w:rsid w:val="006F7C16"/>
    <w:rsid w:val="006F7E0B"/>
    <w:rsid w:val="0070292E"/>
    <w:rsid w:val="00702F69"/>
    <w:rsid w:val="00702FA4"/>
    <w:rsid w:val="007046CA"/>
    <w:rsid w:val="007046D0"/>
    <w:rsid w:val="007063BA"/>
    <w:rsid w:val="0070664F"/>
    <w:rsid w:val="007071B3"/>
    <w:rsid w:val="0070755C"/>
    <w:rsid w:val="00707CB0"/>
    <w:rsid w:val="00712FE7"/>
    <w:rsid w:val="00713572"/>
    <w:rsid w:val="0071392A"/>
    <w:rsid w:val="00717CC0"/>
    <w:rsid w:val="00721326"/>
    <w:rsid w:val="007231A4"/>
    <w:rsid w:val="007239A3"/>
    <w:rsid w:val="007240BE"/>
    <w:rsid w:val="007256B2"/>
    <w:rsid w:val="007261D6"/>
    <w:rsid w:val="00726354"/>
    <w:rsid w:val="007321AE"/>
    <w:rsid w:val="007322FA"/>
    <w:rsid w:val="00733BC2"/>
    <w:rsid w:val="007344BF"/>
    <w:rsid w:val="00735040"/>
    <w:rsid w:val="0073620C"/>
    <w:rsid w:val="00737C60"/>
    <w:rsid w:val="00737D85"/>
    <w:rsid w:val="00737F04"/>
    <w:rsid w:val="00740E77"/>
    <w:rsid w:val="00741EA5"/>
    <w:rsid w:val="00744165"/>
    <w:rsid w:val="007507F8"/>
    <w:rsid w:val="007516EF"/>
    <w:rsid w:val="00752879"/>
    <w:rsid w:val="00752EB7"/>
    <w:rsid w:val="00754261"/>
    <w:rsid w:val="007561E2"/>
    <w:rsid w:val="007602EC"/>
    <w:rsid w:val="00761F78"/>
    <w:rsid w:val="0076614E"/>
    <w:rsid w:val="00767A3B"/>
    <w:rsid w:val="00771397"/>
    <w:rsid w:val="00772A3E"/>
    <w:rsid w:val="007730E6"/>
    <w:rsid w:val="007735E7"/>
    <w:rsid w:val="00780B03"/>
    <w:rsid w:val="00780D68"/>
    <w:rsid w:val="007821FA"/>
    <w:rsid w:val="00785B02"/>
    <w:rsid w:val="00787438"/>
    <w:rsid w:val="00787988"/>
    <w:rsid w:val="00791F1E"/>
    <w:rsid w:val="0079273F"/>
    <w:rsid w:val="00792AC7"/>
    <w:rsid w:val="00795DFB"/>
    <w:rsid w:val="00797720"/>
    <w:rsid w:val="007A03F2"/>
    <w:rsid w:val="007A13EE"/>
    <w:rsid w:val="007A1EA5"/>
    <w:rsid w:val="007A2C00"/>
    <w:rsid w:val="007A35A3"/>
    <w:rsid w:val="007A3B0F"/>
    <w:rsid w:val="007A4440"/>
    <w:rsid w:val="007A6052"/>
    <w:rsid w:val="007A67E6"/>
    <w:rsid w:val="007B0C81"/>
    <w:rsid w:val="007B179A"/>
    <w:rsid w:val="007B2F2D"/>
    <w:rsid w:val="007B4BC7"/>
    <w:rsid w:val="007B785C"/>
    <w:rsid w:val="007C1CF4"/>
    <w:rsid w:val="007C3A9B"/>
    <w:rsid w:val="007C3D10"/>
    <w:rsid w:val="007C4EDF"/>
    <w:rsid w:val="007C6C55"/>
    <w:rsid w:val="007C7065"/>
    <w:rsid w:val="007D1585"/>
    <w:rsid w:val="007D1AAF"/>
    <w:rsid w:val="007D1C24"/>
    <w:rsid w:val="007D28E8"/>
    <w:rsid w:val="007D31DE"/>
    <w:rsid w:val="007D4BCE"/>
    <w:rsid w:val="007D4D49"/>
    <w:rsid w:val="007D5A68"/>
    <w:rsid w:val="007D61EB"/>
    <w:rsid w:val="007D7475"/>
    <w:rsid w:val="007D7B6F"/>
    <w:rsid w:val="007E102E"/>
    <w:rsid w:val="007E227F"/>
    <w:rsid w:val="007E2B97"/>
    <w:rsid w:val="007E366B"/>
    <w:rsid w:val="007E388A"/>
    <w:rsid w:val="007E4F0E"/>
    <w:rsid w:val="007E634E"/>
    <w:rsid w:val="007E6C48"/>
    <w:rsid w:val="007E718B"/>
    <w:rsid w:val="007E7BF5"/>
    <w:rsid w:val="007F313A"/>
    <w:rsid w:val="007F6DF0"/>
    <w:rsid w:val="007F6F3C"/>
    <w:rsid w:val="007F7248"/>
    <w:rsid w:val="008003A7"/>
    <w:rsid w:val="00802567"/>
    <w:rsid w:val="00803038"/>
    <w:rsid w:val="00804320"/>
    <w:rsid w:val="00806DB6"/>
    <w:rsid w:val="00806E8D"/>
    <w:rsid w:val="00807B4B"/>
    <w:rsid w:val="008104DB"/>
    <w:rsid w:val="00814523"/>
    <w:rsid w:val="008179DE"/>
    <w:rsid w:val="00817E28"/>
    <w:rsid w:val="00820702"/>
    <w:rsid w:val="008210A8"/>
    <w:rsid w:val="00821101"/>
    <w:rsid w:val="00821928"/>
    <w:rsid w:val="00823BE0"/>
    <w:rsid w:val="008265B7"/>
    <w:rsid w:val="008266F0"/>
    <w:rsid w:val="00826813"/>
    <w:rsid w:val="00827ECD"/>
    <w:rsid w:val="00831AE9"/>
    <w:rsid w:val="00833B31"/>
    <w:rsid w:val="008351FF"/>
    <w:rsid w:val="0084025E"/>
    <w:rsid w:val="00841375"/>
    <w:rsid w:val="008418DC"/>
    <w:rsid w:val="00841927"/>
    <w:rsid w:val="008423B1"/>
    <w:rsid w:val="00842861"/>
    <w:rsid w:val="00842EC6"/>
    <w:rsid w:val="00843710"/>
    <w:rsid w:val="00843D4F"/>
    <w:rsid w:val="008448AC"/>
    <w:rsid w:val="00844CE6"/>
    <w:rsid w:val="00850A14"/>
    <w:rsid w:val="00851385"/>
    <w:rsid w:val="008515C7"/>
    <w:rsid w:val="008528DE"/>
    <w:rsid w:val="00853556"/>
    <w:rsid w:val="008538C1"/>
    <w:rsid w:val="00854A9B"/>
    <w:rsid w:val="00854D10"/>
    <w:rsid w:val="0085654A"/>
    <w:rsid w:val="00856A60"/>
    <w:rsid w:val="008616CA"/>
    <w:rsid w:val="008643E1"/>
    <w:rsid w:val="00865F3C"/>
    <w:rsid w:val="00866EC9"/>
    <w:rsid w:val="0087138D"/>
    <w:rsid w:val="00874D4E"/>
    <w:rsid w:val="00882385"/>
    <w:rsid w:val="00884365"/>
    <w:rsid w:val="00884AA2"/>
    <w:rsid w:val="0088680A"/>
    <w:rsid w:val="00891781"/>
    <w:rsid w:val="00892485"/>
    <w:rsid w:val="00892D96"/>
    <w:rsid w:val="00893285"/>
    <w:rsid w:val="008A34CD"/>
    <w:rsid w:val="008B009A"/>
    <w:rsid w:val="008B1B97"/>
    <w:rsid w:val="008B4AA5"/>
    <w:rsid w:val="008B5738"/>
    <w:rsid w:val="008C0544"/>
    <w:rsid w:val="008C20A1"/>
    <w:rsid w:val="008C7F06"/>
    <w:rsid w:val="008D100F"/>
    <w:rsid w:val="008D3DED"/>
    <w:rsid w:val="008D54CF"/>
    <w:rsid w:val="008D5E55"/>
    <w:rsid w:val="008D706B"/>
    <w:rsid w:val="008D7B0D"/>
    <w:rsid w:val="008E25AC"/>
    <w:rsid w:val="008E3C85"/>
    <w:rsid w:val="008E5BA8"/>
    <w:rsid w:val="008E5F30"/>
    <w:rsid w:val="008E7707"/>
    <w:rsid w:val="008F0225"/>
    <w:rsid w:val="008F310E"/>
    <w:rsid w:val="008F336F"/>
    <w:rsid w:val="00901539"/>
    <w:rsid w:val="00906C9D"/>
    <w:rsid w:val="00911B2C"/>
    <w:rsid w:val="00914C02"/>
    <w:rsid w:val="00915267"/>
    <w:rsid w:val="009169FC"/>
    <w:rsid w:val="009219AE"/>
    <w:rsid w:val="00922A94"/>
    <w:rsid w:val="00922E79"/>
    <w:rsid w:val="00924955"/>
    <w:rsid w:val="0092760B"/>
    <w:rsid w:val="00931F7C"/>
    <w:rsid w:val="00932A0E"/>
    <w:rsid w:val="00934157"/>
    <w:rsid w:val="009347EF"/>
    <w:rsid w:val="0093709D"/>
    <w:rsid w:val="009415F1"/>
    <w:rsid w:val="00943857"/>
    <w:rsid w:val="00943E10"/>
    <w:rsid w:val="009446E5"/>
    <w:rsid w:val="00946017"/>
    <w:rsid w:val="00946E93"/>
    <w:rsid w:val="00947020"/>
    <w:rsid w:val="0094790A"/>
    <w:rsid w:val="00947F25"/>
    <w:rsid w:val="00950359"/>
    <w:rsid w:val="00953022"/>
    <w:rsid w:val="00954999"/>
    <w:rsid w:val="00955C74"/>
    <w:rsid w:val="00957A9B"/>
    <w:rsid w:val="00960C8D"/>
    <w:rsid w:val="00960D43"/>
    <w:rsid w:val="00960F1F"/>
    <w:rsid w:val="00963B3C"/>
    <w:rsid w:val="009640EA"/>
    <w:rsid w:val="009643E7"/>
    <w:rsid w:val="0096531B"/>
    <w:rsid w:val="00966571"/>
    <w:rsid w:val="0096771E"/>
    <w:rsid w:val="0097154F"/>
    <w:rsid w:val="00973AA3"/>
    <w:rsid w:val="0097679A"/>
    <w:rsid w:val="00983F5E"/>
    <w:rsid w:val="00986A2F"/>
    <w:rsid w:val="00991F77"/>
    <w:rsid w:val="00993845"/>
    <w:rsid w:val="00994FFA"/>
    <w:rsid w:val="00997BC5"/>
    <w:rsid w:val="009A0EE9"/>
    <w:rsid w:val="009A13C1"/>
    <w:rsid w:val="009A3300"/>
    <w:rsid w:val="009A4F8F"/>
    <w:rsid w:val="009A6A7D"/>
    <w:rsid w:val="009A7BB0"/>
    <w:rsid w:val="009B52D6"/>
    <w:rsid w:val="009B5522"/>
    <w:rsid w:val="009B5610"/>
    <w:rsid w:val="009B5A93"/>
    <w:rsid w:val="009B7C66"/>
    <w:rsid w:val="009C0BBB"/>
    <w:rsid w:val="009C1B5A"/>
    <w:rsid w:val="009C20E4"/>
    <w:rsid w:val="009C23A1"/>
    <w:rsid w:val="009C3458"/>
    <w:rsid w:val="009C4CFA"/>
    <w:rsid w:val="009C55C9"/>
    <w:rsid w:val="009D0146"/>
    <w:rsid w:val="009D116D"/>
    <w:rsid w:val="009D14F8"/>
    <w:rsid w:val="009D1D12"/>
    <w:rsid w:val="009D42B8"/>
    <w:rsid w:val="009D4C63"/>
    <w:rsid w:val="009D7D59"/>
    <w:rsid w:val="009E0417"/>
    <w:rsid w:val="009E1033"/>
    <w:rsid w:val="009E26E0"/>
    <w:rsid w:val="009E2844"/>
    <w:rsid w:val="009E30FD"/>
    <w:rsid w:val="009E4687"/>
    <w:rsid w:val="009E5DB6"/>
    <w:rsid w:val="009E60E5"/>
    <w:rsid w:val="009E622C"/>
    <w:rsid w:val="009E674B"/>
    <w:rsid w:val="009F0FDC"/>
    <w:rsid w:val="009F132B"/>
    <w:rsid w:val="009F133B"/>
    <w:rsid w:val="009F1CA5"/>
    <w:rsid w:val="009F2AD2"/>
    <w:rsid w:val="009F2FDC"/>
    <w:rsid w:val="009F6037"/>
    <w:rsid w:val="009F7226"/>
    <w:rsid w:val="00A00128"/>
    <w:rsid w:val="00A015FC"/>
    <w:rsid w:val="00A02C1B"/>
    <w:rsid w:val="00A044D6"/>
    <w:rsid w:val="00A11A99"/>
    <w:rsid w:val="00A12BF1"/>
    <w:rsid w:val="00A1406D"/>
    <w:rsid w:val="00A208BC"/>
    <w:rsid w:val="00A222CB"/>
    <w:rsid w:val="00A244A2"/>
    <w:rsid w:val="00A24BDF"/>
    <w:rsid w:val="00A25550"/>
    <w:rsid w:val="00A25BC2"/>
    <w:rsid w:val="00A268DF"/>
    <w:rsid w:val="00A274BC"/>
    <w:rsid w:val="00A278F5"/>
    <w:rsid w:val="00A27F3B"/>
    <w:rsid w:val="00A30114"/>
    <w:rsid w:val="00A30614"/>
    <w:rsid w:val="00A310BE"/>
    <w:rsid w:val="00A31123"/>
    <w:rsid w:val="00A343B3"/>
    <w:rsid w:val="00A3524B"/>
    <w:rsid w:val="00A356DC"/>
    <w:rsid w:val="00A35EBF"/>
    <w:rsid w:val="00A3613A"/>
    <w:rsid w:val="00A439E2"/>
    <w:rsid w:val="00A458B1"/>
    <w:rsid w:val="00A46B67"/>
    <w:rsid w:val="00A47AB3"/>
    <w:rsid w:val="00A54E21"/>
    <w:rsid w:val="00A5593A"/>
    <w:rsid w:val="00A55C85"/>
    <w:rsid w:val="00A56D4C"/>
    <w:rsid w:val="00A57E59"/>
    <w:rsid w:val="00A60552"/>
    <w:rsid w:val="00A61145"/>
    <w:rsid w:val="00A62239"/>
    <w:rsid w:val="00A63839"/>
    <w:rsid w:val="00A64D13"/>
    <w:rsid w:val="00A67490"/>
    <w:rsid w:val="00A70F1B"/>
    <w:rsid w:val="00A731FB"/>
    <w:rsid w:val="00A7409D"/>
    <w:rsid w:val="00A74546"/>
    <w:rsid w:val="00A7508E"/>
    <w:rsid w:val="00A75AA5"/>
    <w:rsid w:val="00A818A5"/>
    <w:rsid w:val="00A82C16"/>
    <w:rsid w:val="00A82D7A"/>
    <w:rsid w:val="00A82F33"/>
    <w:rsid w:val="00A84D1B"/>
    <w:rsid w:val="00A86760"/>
    <w:rsid w:val="00A868DF"/>
    <w:rsid w:val="00A90113"/>
    <w:rsid w:val="00A93620"/>
    <w:rsid w:val="00A95CDE"/>
    <w:rsid w:val="00A969A2"/>
    <w:rsid w:val="00A96F65"/>
    <w:rsid w:val="00AA020F"/>
    <w:rsid w:val="00AA1323"/>
    <w:rsid w:val="00AA53BE"/>
    <w:rsid w:val="00AA6A16"/>
    <w:rsid w:val="00AA7581"/>
    <w:rsid w:val="00AA7CFB"/>
    <w:rsid w:val="00AB03EC"/>
    <w:rsid w:val="00AB2683"/>
    <w:rsid w:val="00AB5A7B"/>
    <w:rsid w:val="00AB5C02"/>
    <w:rsid w:val="00AB769B"/>
    <w:rsid w:val="00AC0B64"/>
    <w:rsid w:val="00AC11EE"/>
    <w:rsid w:val="00AC19F2"/>
    <w:rsid w:val="00AC2DB9"/>
    <w:rsid w:val="00AC356A"/>
    <w:rsid w:val="00AC7F36"/>
    <w:rsid w:val="00AD1C22"/>
    <w:rsid w:val="00AD28E1"/>
    <w:rsid w:val="00AD2DB3"/>
    <w:rsid w:val="00AD33B1"/>
    <w:rsid w:val="00AD3722"/>
    <w:rsid w:val="00AD450E"/>
    <w:rsid w:val="00AD4B14"/>
    <w:rsid w:val="00AD4DDE"/>
    <w:rsid w:val="00AD6CAC"/>
    <w:rsid w:val="00AD79ED"/>
    <w:rsid w:val="00AE05A7"/>
    <w:rsid w:val="00AE278F"/>
    <w:rsid w:val="00AE2899"/>
    <w:rsid w:val="00AE39FB"/>
    <w:rsid w:val="00AE3C5A"/>
    <w:rsid w:val="00AE46B7"/>
    <w:rsid w:val="00AE6164"/>
    <w:rsid w:val="00AE62C4"/>
    <w:rsid w:val="00AE67D8"/>
    <w:rsid w:val="00AE6CD9"/>
    <w:rsid w:val="00AF0323"/>
    <w:rsid w:val="00AF08F4"/>
    <w:rsid w:val="00AF21B1"/>
    <w:rsid w:val="00AF2C49"/>
    <w:rsid w:val="00AF3E41"/>
    <w:rsid w:val="00AF77F3"/>
    <w:rsid w:val="00B00558"/>
    <w:rsid w:val="00B00AB0"/>
    <w:rsid w:val="00B01CD7"/>
    <w:rsid w:val="00B02CA8"/>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8DA"/>
    <w:rsid w:val="00B232F0"/>
    <w:rsid w:val="00B23CED"/>
    <w:rsid w:val="00B30B4C"/>
    <w:rsid w:val="00B31E6F"/>
    <w:rsid w:val="00B339F1"/>
    <w:rsid w:val="00B3447F"/>
    <w:rsid w:val="00B34FBE"/>
    <w:rsid w:val="00B41A6F"/>
    <w:rsid w:val="00B44254"/>
    <w:rsid w:val="00B44779"/>
    <w:rsid w:val="00B45BA5"/>
    <w:rsid w:val="00B45CB6"/>
    <w:rsid w:val="00B516A3"/>
    <w:rsid w:val="00B52303"/>
    <w:rsid w:val="00B52A60"/>
    <w:rsid w:val="00B56A04"/>
    <w:rsid w:val="00B60BDB"/>
    <w:rsid w:val="00B60EB3"/>
    <w:rsid w:val="00B63E90"/>
    <w:rsid w:val="00B6449A"/>
    <w:rsid w:val="00B65845"/>
    <w:rsid w:val="00B66923"/>
    <w:rsid w:val="00B7165E"/>
    <w:rsid w:val="00B86C0A"/>
    <w:rsid w:val="00B87595"/>
    <w:rsid w:val="00B92159"/>
    <w:rsid w:val="00B9430A"/>
    <w:rsid w:val="00B947AA"/>
    <w:rsid w:val="00B9666C"/>
    <w:rsid w:val="00B97729"/>
    <w:rsid w:val="00BA2D82"/>
    <w:rsid w:val="00BA4165"/>
    <w:rsid w:val="00BA438C"/>
    <w:rsid w:val="00BA4944"/>
    <w:rsid w:val="00BA616A"/>
    <w:rsid w:val="00BA7F22"/>
    <w:rsid w:val="00BB0240"/>
    <w:rsid w:val="00BB2131"/>
    <w:rsid w:val="00BB47B0"/>
    <w:rsid w:val="00BB496F"/>
    <w:rsid w:val="00BB6C61"/>
    <w:rsid w:val="00BB7251"/>
    <w:rsid w:val="00BB787A"/>
    <w:rsid w:val="00BC1C5A"/>
    <w:rsid w:val="00BD1112"/>
    <w:rsid w:val="00BD16C6"/>
    <w:rsid w:val="00BD1718"/>
    <w:rsid w:val="00BD17EE"/>
    <w:rsid w:val="00BD4EED"/>
    <w:rsid w:val="00BD6AFB"/>
    <w:rsid w:val="00BD7D65"/>
    <w:rsid w:val="00BE05AC"/>
    <w:rsid w:val="00BE0B47"/>
    <w:rsid w:val="00BE1B1E"/>
    <w:rsid w:val="00BE2145"/>
    <w:rsid w:val="00BE2A37"/>
    <w:rsid w:val="00BE3047"/>
    <w:rsid w:val="00BE3085"/>
    <w:rsid w:val="00BE36E8"/>
    <w:rsid w:val="00BE57F8"/>
    <w:rsid w:val="00BE7D0B"/>
    <w:rsid w:val="00BF1C1A"/>
    <w:rsid w:val="00BF29F5"/>
    <w:rsid w:val="00BF3055"/>
    <w:rsid w:val="00BF448F"/>
    <w:rsid w:val="00BF46C8"/>
    <w:rsid w:val="00BF71E6"/>
    <w:rsid w:val="00C00870"/>
    <w:rsid w:val="00C01321"/>
    <w:rsid w:val="00C0312C"/>
    <w:rsid w:val="00C04164"/>
    <w:rsid w:val="00C04FE9"/>
    <w:rsid w:val="00C0544D"/>
    <w:rsid w:val="00C0680F"/>
    <w:rsid w:val="00C0721E"/>
    <w:rsid w:val="00C119C9"/>
    <w:rsid w:val="00C12DD6"/>
    <w:rsid w:val="00C13F9A"/>
    <w:rsid w:val="00C16CC3"/>
    <w:rsid w:val="00C2323E"/>
    <w:rsid w:val="00C25104"/>
    <w:rsid w:val="00C31DBE"/>
    <w:rsid w:val="00C32104"/>
    <w:rsid w:val="00C332CD"/>
    <w:rsid w:val="00C33BFF"/>
    <w:rsid w:val="00C33D54"/>
    <w:rsid w:val="00C35649"/>
    <w:rsid w:val="00C371C2"/>
    <w:rsid w:val="00C4055D"/>
    <w:rsid w:val="00C4675F"/>
    <w:rsid w:val="00C479BF"/>
    <w:rsid w:val="00C50073"/>
    <w:rsid w:val="00C552AC"/>
    <w:rsid w:val="00C57BE4"/>
    <w:rsid w:val="00C57E1E"/>
    <w:rsid w:val="00C6072A"/>
    <w:rsid w:val="00C6189E"/>
    <w:rsid w:val="00C6229B"/>
    <w:rsid w:val="00C6242E"/>
    <w:rsid w:val="00C62F70"/>
    <w:rsid w:val="00C679B9"/>
    <w:rsid w:val="00C721D0"/>
    <w:rsid w:val="00C7380B"/>
    <w:rsid w:val="00C741FB"/>
    <w:rsid w:val="00C75A2A"/>
    <w:rsid w:val="00C769BD"/>
    <w:rsid w:val="00C775AC"/>
    <w:rsid w:val="00C80AE4"/>
    <w:rsid w:val="00C85E2E"/>
    <w:rsid w:val="00C8656D"/>
    <w:rsid w:val="00C866C8"/>
    <w:rsid w:val="00C87AEC"/>
    <w:rsid w:val="00C87B05"/>
    <w:rsid w:val="00C87C9E"/>
    <w:rsid w:val="00C916AB"/>
    <w:rsid w:val="00C933DA"/>
    <w:rsid w:val="00C94021"/>
    <w:rsid w:val="00C94FC9"/>
    <w:rsid w:val="00C95B87"/>
    <w:rsid w:val="00C95D51"/>
    <w:rsid w:val="00C96D14"/>
    <w:rsid w:val="00C97B64"/>
    <w:rsid w:val="00CA001F"/>
    <w:rsid w:val="00CA23DE"/>
    <w:rsid w:val="00CA380B"/>
    <w:rsid w:val="00CA59D9"/>
    <w:rsid w:val="00CA7790"/>
    <w:rsid w:val="00CB714C"/>
    <w:rsid w:val="00CC01B1"/>
    <w:rsid w:val="00CC0F95"/>
    <w:rsid w:val="00CC18F5"/>
    <w:rsid w:val="00CC1F9C"/>
    <w:rsid w:val="00CC22AD"/>
    <w:rsid w:val="00CC29B7"/>
    <w:rsid w:val="00CC54CB"/>
    <w:rsid w:val="00CC6D13"/>
    <w:rsid w:val="00CC73C4"/>
    <w:rsid w:val="00CC76DA"/>
    <w:rsid w:val="00CD084E"/>
    <w:rsid w:val="00CD2F70"/>
    <w:rsid w:val="00CD35E3"/>
    <w:rsid w:val="00CD4EE9"/>
    <w:rsid w:val="00CD63CE"/>
    <w:rsid w:val="00CD6F28"/>
    <w:rsid w:val="00CD737A"/>
    <w:rsid w:val="00CE0559"/>
    <w:rsid w:val="00CE0D9B"/>
    <w:rsid w:val="00CE17B7"/>
    <w:rsid w:val="00CE1AC7"/>
    <w:rsid w:val="00CE271F"/>
    <w:rsid w:val="00CE2F9B"/>
    <w:rsid w:val="00CE3B0A"/>
    <w:rsid w:val="00CE765A"/>
    <w:rsid w:val="00CF1DE1"/>
    <w:rsid w:val="00CF1EE8"/>
    <w:rsid w:val="00CF278F"/>
    <w:rsid w:val="00CF33B2"/>
    <w:rsid w:val="00CF3682"/>
    <w:rsid w:val="00CF37A3"/>
    <w:rsid w:val="00CF3C0C"/>
    <w:rsid w:val="00CF3F72"/>
    <w:rsid w:val="00CF4146"/>
    <w:rsid w:val="00CF64BE"/>
    <w:rsid w:val="00CF7E4B"/>
    <w:rsid w:val="00D00174"/>
    <w:rsid w:val="00D007E4"/>
    <w:rsid w:val="00D034E5"/>
    <w:rsid w:val="00D03E76"/>
    <w:rsid w:val="00D06FB0"/>
    <w:rsid w:val="00D12878"/>
    <w:rsid w:val="00D1466A"/>
    <w:rsid w:val="00D14DC5"/>
    <w:rsid w:val="00D15796"/>
    <w:rsid w:val="00D15F89"/>
    <w:rsid w:val="00D17781"/>
    <w:rsid w:val="00D17D1F"/>
    <w:rsid w:val="00D21AF6"/>
    <w:rsid w:val="00D23F6D"/>
    <w:rsid w:val="00D26A1B"/>
    <w:rsid w:val="00D27DE9"/>
    <w:rsid w:val="00D3171C"/>
    <w:rsid w:val="00D31D5F"/>
    <w:rsid w:val="00D32015"/>
    <w:rsid w:val="00D3321F"/>
    <w:rsid w:val="00D401FC"/>
    <w:rsid w:val="00D41AFC"/>
    <w:rsid w:val="00D41DDE"/>
    <w:rsid w:val="00D42784"/>
    <w:rsid w:val="00D448AF"/>
    <w:rsid w:val="00D461CE"/>
    <w:rsid w:val="00D470C6"/>
    <w:rsid w:val="00D50BCA"/>
    <w:rsid w:val="00D51007"/>
    <w:rsid w:val="00D526B1"/>
    <w:rsid w:val="00D5307E"/>
    <w:rsid w:val="00D541BF"/>
    <w:rsid w:val="00D543B9"/>
    <w:rsid w:val="00D55794"/>
    <w:rsid w:val="00D56D5D"/>
    <w:rsid w:val="00D578AB"/>
    <w:rsid w:val="00D60487"/>
    <w:rsid w:val="00D61DCC"/>
    <w:rsid w:val="00D62065"/>
    <w:rsid w:val="00D6320F"/>
    <w:rsid w:val="00D6442E"/>
    <w:rsid w:val="00D65D66"/>
    <w:rsid w:val="00D66222"/>
    <w:rsid w:val="00D6750A"/>
    <w:rsid w:val="00D70C3D"/>
    <w:rsid w:val="00D70CC4"/>
    <w:rsid w:val="00D7499C"/>
    <w:rsid w:val="00D77823"/>
    <w:rsid w:val="00D82FD0"/>
    <w:rsid w:val="00D84435"/>
    <w:rsid w:val="00D85469"/>
    <w:rsid w:val="00D8617F"/>
    <w:rsid w:val="00D86AFF"/>
    <w:rsid w:val="00D94016"/>
    <w:rsid w:val="00D97F66"/>
    <w:rsid w:val="00DA0155"/>
    <w:rsid w:val="00DA092B"/>
    <w:rsid w:val="00DA2A6C"/>
    <w:rsid w:val="00DA32AD"/>
    <w:rsid w:val="00DA62C1"/>
    <w:rsid w:val="00DB1D5C"/>
    <w:rsid w:val="00DB25E9"/>
    <w:rsid w:val="00DB4A17"/>
    <w:rsid w:val="00DB52F7"/>
    <w:rsid w:val="00DC52B4"/>
    <w:rsid w:val="00DC6639"/>
    <w:rsid w:val="00DC70D0"/>
    <w:rsid w:val="00DD0180"/>
    <w:rsid w:val="00DD1CA5"/>
    <w:rsid w:val="00DD4052"/>
    <w:rsid w:val="00DD4FAC"/>
    <w:rsid w:val="00DD5947"/>
    <w:rsid w:val="00DD5C11"/>
    <w:rsid w:val="00DE29E4"/>
    <w:rsid w:val="00DE3E53"/>
    <w:rsid w:val="00DE4C46"/>
    <w:rsid w:val="00DF0D93"/>
    <w:rsid w:val="00DF0F7A"/>
    <w:rsid w:val="00DF1556"/>
    <w:rsid w:val="00DF2A19"/>
    <w:rsid w:val="00DF60E4"/>
    <w:rsid w:val="00DF6D12"/>
    <w:rsid w:val="00DF7F8A"/>
    <w:rsid w:val="00E016F4"/>
    <w:rsid w:val="00E01A82"/>
    <w:rsid w:val="00E01C00"/>
    <w:rsid w:val="00E0373F"/>
    <w:rsid w:val="00E0480E"/>
    <w:rsid w:val="00E07334"/>
    <w:rsid w:val="00E07FC0"/>
    <w:rsid w:val="00E10670"/>
    <w:rsid w:val="00E1165D"/>
    <w:rsid w:val="00E11852"/>
    <w:rsid w:val="00E16D27"/>
    <w:rsid w:val="00E20542"/>
    <w:rsid w:val="00E215BD"/>
    <w:rsid w:val="00E22309"/>
    <w:rsid w:val="00E22FDE"/>
    <w:rsid w:val="00E23C69"/>
    <w:rsid w:val="00E24C0D"/>
    <w:rsid w:val="00E2598F"/>
    <w:rsid w:val="00E30C94"/>
    <w:rsid w:val="00E320C4"/>
    <w:rsid w:val="00E33E40"/>
    <w:rsid w:val="00E4067B"/>
    <w:rsid w:val="00E4276C"/>
    <w:rsid w:val="00E441C8"/>
    <w:rsid w:val="00E441EA"/>
    <w:rsid w:val="00E4568C"/>
    <w:rsid w:val="00E45AAD"/>
    <w:rsid w:val="00E47421"/>
    <w:rsid w:val="00E4787B"/>
    <w:rsid w:val="00E50EA7"/>
    <w:rsid w:val="00E51789"/>
    <w:rsid w:val="00E51F36"/>
    <w:rsid w:val="00E528AB"/>
    <w:rsid w:val="00E52969"/>
    <w:rsid w:val="00E55D32"/>
    <w:rsid w:val="00E6083C"/>
    <w:rsid w:val="00E6187C"/>
    <w:rsid w:val="00E63D11"/>
    <w:rsid w:val="00E66F70"/>
    <w:rsid w:val="00E67167"/>
    <w:rsid w:val="00E70224"/>
    <w:rsid w:val="00E70B6B"/>
    <w:rsid w:val="00E74519"/>
    <w:rsid w:val="00E75F46"/>
    <w:rsid w:val="00E8023B"/>
    <w:rsid w:val="00E81984"/>
    <w:rsid w:val="00E8655C"/>
    <w:rsid w:val="00E876EB"/>
    <w:rsid w:val="00E87DFF"/>
    <w:rsid w:val="00E92741"/>
    <w:rsid w:val="00E93329"/>
    <w:rsid w:val="00E93D2F"/>
    <w:rsid w:val="00E94930"/>
    <w:rsid w:val="00E94F62"/>
    <w:rsid w:val="00E977E8"/>
    <w:rsid w:val="00EA027B"/>
    <w:rsid w:val="00EA0591"/>
    <w:rsid w:val="00EA1102"/>
    <w:rsid w:val="00EA23BF"/>
    <w:rsid w:val="00EA4227"/>
    <w:rsid w:val="00EA49FB"/>
    <w:rsid w:val="00EA74D2"/>
    <w:rsid w:val="00EA754F"/>
    <w:rsid w:val="00EB1DFA"/>
    <w:rsid w:val="00EB2085"/>
    <w:rsid w:val="00EB30EB"/>
    <w:rsid w:val="00EB3A76"/>
    <w:rsid w:val="00EB63CC"/>
    <w:rsid w:val="00EB6B7F"/>
    <w:rsid w:val="00EC08B9"/>
    <w:rsid w:val="00EC53AE"/>
    <w:rsid w:val="00EC5CB9"/>
    <w:rsid w:val="00ED39D7"/>
    <w:rsid w:val="00ED5B93"/>
    <w:rsid w:val="00ED6A13"/>
    <w:rsid w:val="00ED6CD0"/>
    <w:rsid w:val="00ED6E6A"/>
    <w:rsid w:val="00EE08E5"/>
    <w:rsid w:val="00EE11B0"/>
    <w:rsid w:val="00EE15E6"/>
    <w:rsid w:val="00EE1BB1"/>
    <w:rsid w:val="00EE1C32"/>
    <w:rsid w:val="00EE3ABB"/>
    <w:rsid w:val="00EE468C"/>
    <w:rsid w:val="00EE4C4D"/>
    <w:rsid w:val="00EE4CB6"/>
    <w:rsid w:val="00EE4FD6"/>
    <w:rsid w:val="00EE56BE"/>
    <w:rsid w:val="00EE6095"/>
    <w:rsid w:val="00EE68FA"/>
    <w:rsid w:val="00EE69A5"/>
    <w:rsid w:val="00EE7299"/>
    <w:rsid w:val="00EE79B7"/>
    <w:rsid w:val="00EF4062"/>
    <w:rsid w:val="00EF650A"/>
    <w:rsid w:val="00EF6B40"/>
    <w:rsid w:val="00EF74BC"/>
    <w:rsid w:val="00F003E3"/>
    <w:rsid w:val="00F043E4"/>
    <w:rsid w:val="00F071A9"/>
    <w:rsid w:val="00F102B6"/>
    <w:rsid w:val="00F1084E"/>
    <w:rsid w:val="00F10B00"/>
    <w:rsid w:val="00F10B4D"/>
    <w:rsid w:val="00F10F95"/>
    <w:rsid w:val="00F10FBB"/>
    <w:rsid w:val="00F11173"/>
    <w:rsid w:val="00F11638"/>
    <w:rsid w:val="00F1345F"/>
    <w:rsid w:val="00F21511"/>
    <w:rsid w:val="00F222D0"/>
    <w:rsid w:val="00F27741"/>
    <w:rsid w:val="00F279A5"/>
    <w:rsid w:val="00F27A39"/>
    <w:rsid w:val="00F32FBB"/>
    <w:rsid w:val="00F35AE8"/>
    <w:rsid w:val="00F36667"/>
    <w:rsid w:val="00F40887"/>
    <w:rsid w:val="00F425C0"/>
    <w:rsid w:val="00F4455B"/>
    <w:rsid w:val="00F45404"/>
    <w:rsid w:val="00F46457"/>
    <w:rsid w:val="00F53031"/>
    <w:rsid w:val="00F544F3"/>
    <w:rsid w:val="00F61301"/>
    <w:rsid w:val="00F61312"/>
    <w:rsid w:val="00F62EF4"/>
    <w:rsid w:val="00F63A60"/>
    <w:rsid w:val="00F63C3A"/>
    <w:rsid w:val="00F666CA"/>
    <w:rsid w:val="00F70050"/>
    <w:rsid w:val="00F711BC"/>
    <w:rsid w:val="00F71D65"/>
    <w:rsid w:val="00F75102"/>
    <w:rsid w:val="00F752A2"/>
    <w:rsid w:val="00F75E51"/>
    <w:rsid w:val="00F76339"/>
    <w:rsid w:val="00F8249F"/>
    <w:rsid w:val="00F82ACE"/>
    <w:rsid w:val="00F82D76"/>
    <w:rsid w:val="00F832EF"/>
    <w:rsid w:val="00F83B6B"/>
    <w:rsid w:val="00F83C73"/>
    <w:rsid w:val="00F854E3"/>
    <w:rsid w:val="00F90BEF"/>
    <w:rsid w:val="00F93C9C"/>
    <w:rsid w:val="00F95C1F"/>
    <w:rsid w:val="00F97519"/>
    <w:rsid w:val="00F977D4"/>
    <w:rsid w:val="00FA0D8E"/>
    <w:rsid w:val="00FA690F"/>
    <w:rsid w:val="00FA6CE0"/>
    <w:rsid w:val="00FA6EFD"/>
    <w:rsid w:val="00FA72F9"/>
    <w:rsid w:val="00FB0D1E"/>
    <w:rsid w:val="00FB49C7"/>
    <w:rsid w:val="00FB4BC9"/>
    <w:rsid w:val="00FB518B"/>
    <w:rsid w:val="00FB65E6"/>
    <w:rsid w:val="00FB6A32"/>
    <w:rsid w:val="00FB73E9"/>
    <w:rsid w:val="00FB75B5"/>
    <w:rsid w:val="00FB7796"/>
    <w:rsid w:val="00FC0FC3"/>
    <w:rsid w:val="00FC178A"/>
    <w:rsid w:val="00FC5B2B"/>
    <w:rsid w:val="00FC62F2"/>
    <w:rsid w:val="00FC64DF"/>
    <w:rsid w:val="00FC777F"/>
    <w:rsid w:val="00FD1738"/>
    <w:rsid w:val="00FD2190"/>
    <w:rsid w:val="00FD33BF"/>
    <w:rsid w:val="00FD6955"/>
    <w:rsid w:val="00FE3098"/>
    <w:rsid w:val="00FE30F1"/>
    <w:rsid w:val="00FE38F5"/>
    <w:rsid w:val="00FE4D02"/>
    <w:rsid w:val="00FE5DCD"/>
    <w:rsid w:val="00FE5ECE"/>
    <w:rsid w:val="00FE6C2F"/>
    <w:rsid w:val="00FF000D"/>
    <w:rsid w:val="00FF67E0"/>
    <w:rsid w:val="00FF6A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iPriority="20" w:unhideWhenUsed="0" w:qFormat="1"/>
    <w:lsdException w:name="Plain Text" w:uiPriority="99"/>
    <w:lsdException w:name="Normal (Web)" w:uiPriority="99"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link w:val="1fff"/>
    <w:rsid w:val="00950359"/>
    <w:rPr>
      <w:sz w:val="28"/>
    </w:rPr>
  </w:style>
  <w:style w:type="paragraph" w:customStyle="1" w:styleId="1fff0">
    <w:name w:val="Основной текст1"/>
    <w:basedOn w:val="1ffe"/>
    <w:link w:val="afffffb"/>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c">
    <w:name w:val="МОН"/>
    <w:basedOn w:val="a"/>
    <w:rsid w:val="00A00128"/>
    <w:pPr>
      <w:spacing w:line="360" w:lineRule="auto"/>
      <w:ind w:firstLine="709"/>
      <w:jc w:val="both"/>
    </w:pPr>
  </w:style>
  <w:style w:type="paragraph" w:styleId="afffffd">
    <w:name w:val="footnote text"/>
    <w:basedOn w:val="a"/>
    <w:link w:val="afffffe"/>
    <w:unhideWhenUsed/>
    <w:rsid w:val="00A00128"/>
    <w:rPr>
      <w:sz w:val="20"/>
      <w:szCs w:val="20"/>
    </w:rPr>
  </w:style>
  <w:style w:type="character" w:customStyle="1" w:styleId="afffffe">
    <w:name w:val="Текст сноски Знак"/>
    <w:basedOn w:val="a1"/>
    <w:link w:val="afffffd"/>
    <w:rsid w:val="00A00128"/>
  </w:style>
  <w:style w:type="character" w:styleId="affffff">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0">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1">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2">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3">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4">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5">
    <w:name w:val="Автозамена"/>
    <w:rsid w:val="001E2343"/>
    <w:rPr>
      <w:sz w:val="24"/>
      <w:szCs w:val="24"/>
    </w:rPr>
  </w:style>
  <w:style w:type="paragraph" w:customStyle="1" w:styleId="affffff6">
    <w:name w:val="Знак"/>
    <w:basedOn w:val="a"/>
    <w:rsid w:val="001E2343"/>
    <w:rPr>
      <w:rFonts w:ascii="Verdana" w:hAnsi="Verdana" w:cs="Verdana"/>
      <w:sz w:val="20"/>
      <w:szCs w:val="20"/>
      <w:lang w:val="en-US" w:eastAsia="en-US"/>
    </w:rPr>
  </w:style>
  <w:style w:type="character" w:customStyle="1" w:styleId="affffff7">
    <w:name w:val="Цветовое выделение"/>
    <w:uiPriority w:val="99"/>
    <w:rsid w:val="001E2343"/>
    <w:rPr>
      <w:b/>
      <w:bCs/>
      <w:color w:val="000080"/>
    </w:rPr>
  </w:style>
  <w:style w:type="character" w:customStyle="1" w:styleId="affffff8">
    <w:name w:val="Гипертекстовая ссылка"/>
    <w:basedOn w:val="affffff7"/>
    <w:uiPriority w:val="99"/>
    <w:rsid w:val="001E2343"/>
    <w:rPr>
      <w:b/>
      <w:bCs/>
      <w:color w:val="008000"/>
    </w:rPr>
  </w:style>
  <w:style w:type="paragraph" w:customStyle="1" w:styleId="affffff9">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a">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b">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c">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table" w:customStyle="1" w:styleId="1fff7">
    <w:name w:val="Сетка таблицы1"/>
    <w:basedOn w:val="a2"/>
    <w:next w:val="ab"/>
    <w:rsid w:val="000264F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8">
    <w:name w:val="Нет списка2"/>
    <w:next w:val="a3"/>
    <w:uiPriority w:val="99"/>
    <w:semiHidden/>
    <w:unhideWhenUsed/>
    <w:rsid w:val="00BE2A37"/>
  </w:style>
  <w:style w:type="character" w:customStyle="1" w:styleId="ConsPlusNormal0">
    <w:name w:val="ConsPlusNormal Знак"/>
    <w:link w:val="ConsPlusNormal"/>
    <w:locked/>
    <w:rsid w:val="00BE2A37"/>
    <w:rPr>
      <w:rFonts w:ascii="Arial" w:hAnsi="Arial" w:cs="Arial"/>
    </w:rPr>
  </w:style>
  <w:style w:type="table" w:customStyle="1" w:styleId="2f9">
    <w:name w:val="Сетка таблицы2"/>
    <w:basedOn w:val="a2"/>
    <w:next w:val="ab"/>
    <w:uiPriority w:val="59"/>
    <w:rsid w:val="007046C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b"/>
    <w:rsid w:val="00561C0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b">
    <w:name w:val="Основной текст_"/>
    <w:basedOn w:val="a1"/>
    <w:link w:val="1fff0"/>
    <w:rsid w:val="00FE38F5"/>
    <w:rPr>
      <w:rFonts w:ascii="a_Timer" w:hAnsi="a_Timer"/>
      <w:sz w:val="28"/>
    </w:rPr>
  </w:style>
  <w:style w:type="character" w:customStyle="1" w:styleId="submenu-table">
    <w:name w:val="submenu-table"/>
    <w:basedOn w:val="a1"/>
    <w:rsid w:val="00FE38F5"/>
  </w:style>
  <w:style w:type="character" w:customStyle="1" w:styleId="3c">
    <w:name w:val="Основной текст (3)_"/>
    <w:basedOn w:val="a1"/>
    <w:link w:val="3d"/>
    <w:rsid w:val="00FE38F5"/>
    <w:rPr>
      <w:sz w:val="24"/>
      <w:szCs w:val="24"/>
      <w:shd w:val="clear" w:color="auto" w:fill="FFFFFF"/>
    </w:rPr>
  </w:style>
  <w:style w:type="character" w:customStyle="1" w:styleId="affffffd">
    <w:name w:val="Подпись к таблице_"/>
    <w:basedOn w:val="a1"/>
    <w:link w:val="affffffe"/>
    <w:rsid w:val="00FE38F5"/>
    <w:rPr>
      <w:sz w:val="27"/>
      <w:szCs w:val="27"/>
      <w:shd w:val="clear" w:color="auto" w:fill="FFFFFF"/>
    </w:rPr>
  </w:style>
  <w:style w:type="character" w:customStyle="1" w:styleId="-1pt">
    <w:name w:val="Основной текст + Интервал -1 pt"/>
    <w:basedOn w:val="afffffb"/>
    <w:rsid w:val="00FE38F5"/>
    <w:rPr>
      <w:rFonts w:ascii="a_Timer" w:hAnsi="a_Timer"/>
      <w:spacing w:val="-20"/>
      <w:sz w:val="28"/>
    </w:rPr>
  </w:style>
  <w:style w:type="paragraph" w:customStyle="1" w:styleId="3d">
    <w:name w:val="Основной текст (3)"/>
    <w:basedOn w:val="a"/>
    <w:link w:val="3c"/>
    <w:rsid w:val="00FE38F5"/>
    <w:pPr>
      <w:shd w:val="clear" w:color="auto" w:fill="FFFFFF"/>
      <w:spacing w:after="300" w:line="274" w:lineRule="exact"/>
      <w:jc w:val="right"/>
    </w:pPr>
    <w:rPr>
      <w:sz w:val="24"/>
      <w:szCs w:val="24"/>
    </w:rPr>
  </w:style>
  <w:style w:type="paragraph" w:customStyle="1" w:styleId="affffffe">
    <w:name w:val="Подпись к таблице"/>
    <w:basedOn w:val="a"/>
    <w:link w:val="affffffd"/>
    <w:rsid w:val="00FE38F5"/>
    <w:pPr>
      <w:shd w:val="clear" w:color="auto" w:fill="FFFFFF"/>
      <w:spacing w:line="298" w:lineRule="exact"/>
    </w:pPr>
    <w:rPr>
      <w:sz w:val="27"/>
      <w:szCs w:val="27"/>
    </w:rPr>
  </w:style>
  <w:style w:type="paragraph" w:customStyle="1" w:styleId="230">
    <w:name w:val="Основной текст с отступом 23"/>
    <w:basedOn w:val="3e"/>
    <w:rsid w:val="00FE38F5"/>
    <w:pPr>
      <w:ind w:firstLine="709"/>
      <w:jc w:val="both"/>
    </w:pPr>
    <w:rPr>
      <w:snapToGrid w:val="0"/>
    </w:rPr>
  </w:style>
  <w:style w:type="paragraph" w:customStyle="1" w:styleId="3e">
    <w:name w:val="Обычный3"/>
    <w:rsid w:val="00FE38F5"/>
    <w:rPr>
      <w:sz w:val="28"/>
    </w:rPr>
  </w:style>
  <w:style w:type="paragraph" w:customStyle="1" w:styleId="3f">
    <w:name w:val="Основной текст3"/>
    <w:basedOn w:val="3e"/>
    <w:rsid w:val="00FE38F5"/>
    <w:pPr>
      <w:snapToGrid w:val="0"/>
      <w:jc w:val="both"/>
    </w:pPr>
    <w:rPr>
      <w:rFonts w:ascii="a_Timer" w:hAnsi="a_Timer"/>
    </w:rPr>
  </w:style>
  <w:style w:type="paragraph" w:customStyle="1" w:styleId="231">
    <w:name w:val="Основной текст 23"/>
    <w:basedOn w:val="a"/>
    <w:rsid w:val="00FE38F5"/>
    <w:pPr>
      <w:jc w:val="both"/>
    </w:pPr>
    <w:rPr>
      <w:szCs w:val="20"/>
    </w:rPr>
  </w:style>
  <w:style w:type="paragraph" w:customStyle="1" w:styleId="3f0">
    <w:name w:val="Название объекта3"/>
    <w:basedOn w:val="a"/>
    <w:rsid w:val="00FE38F5"/>
    <w:pPr>
      <w:suppressAutoHyphens/>
      <w:spacing w:line="360" w:lineRule="auto"/>
      <w:ind w:left="1080" w:firstLine="709"/>
      <w:jc w:val="both"/>
    </w:pPr>
    <w:rPr>
      <w:rFonts w:ascii="Arial" w:hAnsi="Arial" w:cs="Arial"/>
      <w:spacing w:val="-5"/>
      <w:sz w:val="20"/>
      <w:szCs w:val="20"/>
      <w:lang w:eastAsia="ar-SA"/>
    </w:rPr>
  </w:style>
  <w:style w:type="paragraph" w:customStyle="1" w:styleId="42">
    <w:name w:val="Цитата4"/>
    <w:basedOn w:val="a"/>
    <w:rsid w:val="00FE38F5"/>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FE38F5"/>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FE38F5"/>
    <w:pPr>
      <w:suppressAutoHyphens/>
      <w:spacing w:before="280" w:after="280" w:line="360" w:lineRule="auto"/>
      <w:ind w:firstLine="709"/>
      <w:jc w:val="both"/>
    </w:pPr>
    <w:rPr>
      <w:szCs w:val="24"/>
      <w:lang w:eastAsia="ar-SA"/>
    </w:rPr>
  </w:style>
  <w:style w:type="character" w:customStyle="1" w:styleId="FontStyle14">
    <w:name w:val="Font Style14"/>
    <w:basedOn w:val="a1"/>
    <w:rsid w:val="00FE38F5"/>
    <w:rPr>
      <w:rFonts w:ascii="Times New Roman" w:hAnsi="Times New Roman" w:cs="Times New Roman" w:hint="default"/>
      <w:b/>
      <w:bCs/>
      <w:sz w:val="26"/>
      <w:szCs w:val="26"/>
    </w:rPr>
  </w:style>
  <w:style w:type="character" w:customStyle="1" w:styleId="1fff">
    <w:name w:val="Обычный1 Знак"/>
    <w:basedOn w:val="a1"/>
    <w:link w:val="1ffe"/>
    <w:locked/>
    <w:rsid w:val="00FE38F5"/>
    <w:rPr>
      <w:sz w:val="28"/>
    </w:rPr>
  </w:style>
  <w:style w:type="paragraph" w:customStyle="1" w:styleId="2fa">
    <w:name w:val="Абзац списка2"/>
    <w:basedOn w:val="a"/>
    <w:rsid w:val="00FE38F5"/>
    <w:pPr>
      <w:ind w:left="720"/>
      <w:contextualSpacing/>
    </w:pPr>
    <w:rPr>
      <w:sz w:val="24"/>
      <w:szCs w:val="24"/>
    </w:rPr>
  </w:style>
  <w:style w:type="character" w:customStyle="1" w:styleId="apple-converted-space">
    <w:name w:val="apple-converted-space"/>
    <w:basedOn w:val="a1"/>
    <w:rsid w:val="00FE38F5"/>
  </w:style>
  <w:style w:type="table" w:customStyle="1" w:styleId="111">
    <w:name w:val="Сетка таблицы11"/>
    <w:basedOn w:val="a2"/>
    <w:next w:val="ab"/>
    <w:uiPriority w:val="59"/>
    <w:rsid w:val="00FE38F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3">
    <w:name w:val="Font Style13"/>
    <w:rsid w:val="00FE38F5"/>
    <w:rPr>
      <w:rFonts w:ascii="Times New Roman" w:hAnsi="Times New Roman"/>
      <w:sz w:val="18"/>
    </w:rPr>
  </w:style>
  <w:style w:type="paragraph" w:customStyle="1" w:styleId="112">
    <w:name w:val="Основной текст11"/>
    <w:basedOn w:val="a"/>
    <w:rsid w:val="00501F2E"/>
    <w:pPr>
      <w:snapToGrid w:val="0"/>
      <w:jc w:val="both"/>
    </w:pPr>
    <w:rPr>
      <w:rFonts w:ascii="a_Timer" w:hAnsi="a_Timer"/>
      <w:szCs w:val="20"/>
    </w:rPr>
  </w:style>
  <w:style w:type="paragraph" w:customStyle="1" w:styleId="Default">
    <w:name w:val="Default"/>
    <w:rsid w:val="00674A84"/>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1683203">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76446010">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69762497">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08355831">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04905566">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08197930">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2583062">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07221208">
      <w:bodyDiv w:val="1"/>
      <w:marLeft w:val="0"/>
      <w:marRight w:val="0"/>
      <w:marTop w:val="0"/>
      <w:marBottom w:val="0"/>
      <w:divBdr>
        <w:top w:val="none" w:sz="0" w:space="0" w:color="auto"/>
        <w:left w:val="none" w:sz="0" w:space="0" w:color="auto"/>
        <w:bottom w:val="none" w:sz="0" w:space="0" w:color="auto"/>
        <w:right w:val="none" w:sz="0" w:space="0" w:color="auto"/>
      </w:divBdr>
    </w:div>
    <w:div w:id="719473806">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781801291">
      <w:bodyDiv w:val="1"/>
      <w:marLeft w:val="0"/>
      <w:marRight w:val="0"/>
      <w:marTop w:val="0"/>
      <w:marBottom w:val="0"/>
      <w:divBdr>
        <w:top w:val="none" w:sz="0" w:space="0" w:color="auto"/>
        <w:left w:val="none" w:sz="0" w:space="0" w:color="auto"/>
        <w:bottom w:val="none" w:sz="0" w:space="0" w:color="auto"/>
        <w:right w:val="none" w:sz="0" w:space="0" w:color="auto"/>
      </w:divBdr>
    </w:div>
    <w:div w:id="791830498">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093870">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38472729">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8531759">
      <w:bodyDiv w:val="1"/>
      <w:marLeft w:val="0"/>
      <w:marRight w:val="0"/>
      <w:marTop w:val="0"/>
      <w:marBottom w:val="0"/>
      <w:divBdr>
        <w:top w:val="none" w:sz="0" w:space="0" w:color="auto"/>
        <w:left w:val="none" w:sz="0" w:space="0" w:color="auto"/>
        <w:bottom w:val="none" w:sz="0" w:space="0" w:color="auto"/>
        <w:right w:val="none" w:sz="0" w:space="0" w:color="auto"/>
      </w:divBdr>
    </w:div>
    <w:div w:id="105126854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9110108">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3746161">
      <w:bodyDiv w:val="1"/>
      <w:marLeft w:val="0"/>
      <w:marRight w:val="0"/>
      <w:marTop w:val="0"/>
      <w:marBottom w:val="0"/>
      <w:divBdr>
        <w:top w:val="none" w:sz="0" w:space="0" w:color="auto"/>
        <w:left w:val="none" w:sz="0" w:space="0" w:color="auto"/>
        <w:bottom w:val="none" w:sz="0" w:space="0" w:color="auto"/>
        <w:right w:val="none" w:sz="0" w:space="0" w:color="auto"/>
      </w:divBdr>
    </w:div>
    <w:div w:id="1082995911">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91596606">
      <w:bodyDiv w:val="1"/>
      <w:marLeft w:val="0"/>
      <w:marRight w:val="0"/>
      <w:marTop w:val="0"/>
      <w:marBottom w:val="0"/>
      <w:divBdr>
        <w:top w:val="none" w:sz="0" w:space="0" w:color="auto"/>
        <w:left w:val="none" w:sz="0" w:space="0" w:color="auto"/>
        <w:bottom w:val="none" w:sz="0" w:space="0" w:color="auto"/>
        <w:right w:val="none" w:sz="0" w:space="0" w:color="auto"/>
      </w:divBdr>
    </w:div>
    <w:div w:id="1301039812">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65518857">
      <w:bodyDiv w:val="1"/>
      <w:marLeft w:val="0"/>
      <w:marRight w:val="0"/>
      <w:marTop w:val="0"/>
      <w:marBottom w:val="0"/>
      <w:divBdr>
        <w:top w:val="none" w:sz="0" w:space="0" w:color="auto"/>
        <w:left w:val="none" w:sz="0" w:space="0" w:color="auto"/>
        <w:bottom w:val="none" w:sz="0" w:space="0" w:color="auto"/>
        <w:right w:val="none" w:sz="0" w:space="0" w:color="auto"/>
      </w:divBdr>
    </w:div>
    <w:div w:id="138178303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495730275">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67978900">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21321466">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05613871">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15173434">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8782217">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7998112">
      <w:bodyDiv w:val="1"/>
      <w:marLeft w:val="0"/>
      <w:marRight w:val="0"/>
      <w:marTop w:val="0"/>
      <w:marBottom w:val="0"/>
      <w:divBdr>
        <w:top w:val="none" w:sz="0" w:space="0" w:color="auto"/>
        <w:left w:val="none" w:sz="0" w:space="0" w:color="auto"/>
        <w:bottom w:val="none" w:sz="0" w:space="0" w:color="auto"/>
        <w:right w:val="none" w:sz="0" w:space="0" w:color="auto"/>
      </w:divBdr>
    </w:div>
    <w:div w:id="2010670072">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adeevaAV@NVraion.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00AC4-14E9-421F-BB29-4AA5A53C7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8</Pages>
  <Words>2289</Words>
  <Characters>13052</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15311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Фадеева Анна Владимировна</cp:lastModifiedBy>
  <cp:revision>33</cp:revision>
  <cp:lastPrinted>2015-06-16T06:13:00Z</cp:lastPrinted>
  <dcterms:created xsi:type="dcterms:W3CDTF">2020-02-28T11:58:00Z</dcterms:created>
  <dcterms:modified xsi:type="dcterms:W3CDTF">2020-12-29T05:40:00Z</dcterms:modified>
</cp:coreProperties>
</file>